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ЗАТВЕРДЖУЮ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Директор Співаківської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загальноосвітньої школи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І-ІІІступенів</w:t>
      </w:r>
      <w:proofErr w:type="spellEnd"/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Ізюмської районної ради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Харківської області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________________Ю.М.Махова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“___”___________2018 року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.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rPr>
          <w:color w:val="000000"/>
          <w:sz w:val="28"/>
          <w:szCs w:val="28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НАВЧАЛЬНИЙ ПЛАН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Співаківської загальноосвітньої школи І-ІІІ ступенів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Ізюмської районної ради Харківської області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0" w:line="0" w:lineRule="atLeast"/>
        <w:ind w:left="0" w:firstLine="567"/>
        <w:jc w:val="center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2018/2019 навчальний рік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10800"/>
          <w:tab w:val="left" w:pos="11160"/>
          <w:tab w:val="left" w:pos="12600"/>
          <w:tab w:val="left" w:pos="14040"/>
          <w:tab w:val="left" w:pos="15480"/>
          <w:tab w:val="left" w:pos="16920"/>
          <w:tab w:val="left" w:pos="18360"/>
          <w:tab w:val="left" w:pos="19800"/>
          <w:tab w:val="left" w:pos="21240"/>
          <w:tab w:val="left" w:pos="22680"/>
          <w:tab w:val="left" w:pos="24120"/>
          <w:tab w:val="left" w:pos="25560"/>
        </w:tabs>
        <w:spacing w:before="0" w:line="0" w:lineRule="atLeast"/>
        <w:rPr>
          <w:color w:val="000000"/>
          <w:lang w:val="uk-UA"/>
        </w:rPr>
      </w:pP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10800"/>
          <w:tab w:val="left" w:pos="11160"/>
          <w:tab w:val="left" w:pos="12600"/>
          <w:tab w:val="left" w:pos="14040"/>
          <w:tab w:val="left" w:pos="15480"/>
          <w:tab w:val="left" w:pos="16920"/>
          <w:tab w:val="left" w:pos="18360"/>
          <w:tab w:val="left" w:pos="19800"/>
          <w:tab w:val="left" w:pos="21240"/>
          <w:tab w:val="left" w:pos="22680"/>
          <w:tab w:val="left" w:pos="24120"/>
          <w:tab w:val="left" w:pos="25560"/>
        </w:tabs>
        <w:spacing w:before="0" w:line="0" w:lineRule="atLeast"/>
        <w:rPr>
          <w:color w:val="000000"/>
          <w:lang w:val="uk-UA"/>
        </w:rPr>
      </w:pPr>
    </w:p>
    <w:p w:rsidR="000A0614" w:rsidRDefault="000A0614" w:rsidP="005B53D3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0A0614" w:rsidRDefault="005B53D3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СХВАЛЕНО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на засіданні педагогічної ради школи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від 30.05.2018 протокол № 6 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Голова педагогічної ради, 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директор   школи_____ Ю.М. Махова</w:t>
      </w:r>
    </w:p>
    <w:p w:rsidR="000A0614" w:rsidRDefault="000A0614" w:rsidP="000A0614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680"/>
          <w:tab w:val="left" w:pos="-31136"/>
          <w:tab w:val="left" w:pos="-29696"/>
          <w:tab w:val="left" w:pos="-28256"/>
          <w:tab w:val="left" w:pos="-26816"/>
          <w:tab w:val="left" w:pos="-25376"/>
          <w:tab w:val="left" w:pos="-23936"/>
          <w:tab w:val="left" w:pos="-22496"/>
          <w:tab w:val="left" w:pos="-21056"/>
          <w:tab w:val="left" w:pos="29180"/>
          <w:tab w:val="left" w:pos="29720"/>
          <w:tab w:val="left" w:pos="30080"/>
          <w:tab w:val="left" w:pos="31520"/>
        </w:tabs>
        <w:spacing w:before="0" w:line="0" w:lineRule="atLeast"/>
        <w:ind w:left="4536" w:firstLine="567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.</w:t>
      </w:r>
    </w:p>
    <w:p w:rsidR="000A0614" w:rsidRPr="005B53D3" w:rsidRDefault="005B53D3" w:rsidP="005B53D3">
      <w:pPr>
        <w:pStyle w:val="LTGliederung1"/>
        <w:tabs>
          <w:tab w:val="clear" w:pos="12240"/>
          <w:tab w:val="clear" w:pos="13680"/>
          <w:tab w:val="clear" w:pos="15120"/>
          <w:tab w:val="clear" w:pos="16560"/>
          <w:tab w:val="clear" w:pos="18000"/>
          <w:tab w:val="clear" w:pos="19440"/>
          <w:tab w:val="clear" w:pos="20880"/>
          <w:tab w:val="clear" w:pos="22320"/>
          <w:tab w:val="clear" w:pos="23760"/>
          <w:tab w:val="clear" w:pos="25200"/>
          <w:tab w:val="clear" w:pos="26640"/>
          <w:tab w:val="left" w:pos="-31352"/>
          <w:tab w:val="left" w:pos="-29912"/>
          <w:tab w:val="left" w:pos="-28472"/>
          <w:tab w:val="left" w:pos="-27032"/>
          <w:tab w:val="left" w:pos="-25592"/>
          <w:tab w:val="left" w:pos="24644"/>
          <w:tab w:val="left" w:pos="25184"/>
          <w:tab w:val="left" w:pos="25544"/>
          <w:tab w:val="left" w:pos="26984"/>
          <w:tab w:val="left" w:pos="28424"/>
          <w:tab w:val="left" w:pos="29864"/>
          <w:tab w:val="left" w:pos="31304"/>
          <w:tab w:val="left" w:pos="31680"/>
        </w:tabs>
        <w:spacing w:before="0" w:line="0" w:lineRule="atLeast"/>
        <w:ind w:left="0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</w:t>
      </w:r>
      <w:r w:rsidRPr="005B53D3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ПОГОДЖЕНО</w:t>
      </w:r>
    </w:p>
    <w:p w:rsidR="000A0614" w:rsidRPr="005B53D3" w:rsidRDefault="005B53D3" w:rsidP="005B53D3">
      <w:pPr>
        <w:spacing w:line="0" w:lineRule="atLeast"/>
        <w:jc w:val="center"/>
        <w:rPr>
          <w:rFonts w:eastAsia="Times New Roman"/>
          <w:b/>
          <w:bCs/>
          <w:iCs/>
          <w:sz w:val="26"/>
          <w:szCs w:val="26"/>
          <w:lang w:val="uk-UA"/>
        </w:rPr>
      </w:pPr>
      <w:r>
        <w:rPr>
          <w:rFonts w:eastAsia="Times New Roman"/>
          <w:b/>
          <w:bCs/>
          <w:iCs/>
          <w:sz w:val="26"/>
          <w:szCs w:val="26"/>
          <w:lang w:val="uk-UA"/>
        </w:rPr>
        <w:t xml:space="preserve">                                                       на засіданні ради школи</w:t>
      </w:r>
    </w:p>
    <w:p w:rsidR="000A0614" w:rsidRPr="005B53D3" w:rsidRDefault="005B53D3" w:rsidP="005B53D3">
      <w:pPr>
        <w:spacing w:line="0" w:lineRule="atLeast"/>
        <w:jc w:val="center"/>
        <w:rPr>
          <w:rFonts w:eastAsia="Times New Roman"/>
          <w:b/>
          <w:bCs/>
          <w:iCs/>
          <w:sz w:val="26"/>
          <w:szCs w:val="26"/>
          <w:lang w:val="uk-UA"/>
        </w:rPr>
      </w:pPr>
      <w:r>
        <w:rPr>
          <w:rFonts w:eastAsia="Times New Roman"/>
          <w:b/>
          <w:bCs/>
          <w:iCs/>
          <w:sz w:val="26"/>
          <w:szCs w:val="26"/>
          <w:lang w:val="uk-UA"/>
        </w:rPr>
        <w:t xml:space="preserve">                                                             від 30.05.2018 протокол № 6</w:t>
      </w:r>
    </w:p>
    <w:p w:rsidR="005B53D3" w:rsidRPr="005B53D3" w:rsidRDefault="005B53D3" w:rsidP="005B53D3">
      <w:pPr>
        <w:spacing w:line="0" w:lineRule="atLeast"/>
        <w:jc w:val="center"/>
        <w:rPr>
          <w:rFonts w:eastAsia="Times New Roman"/>
          <w:b/>
          <w:bCs/>
          <w:iCs/>
          <w:sz w:val="26"/>
          <w:szCs w:val="26"/>
          <w:lang w:val="uk-UA"/>
        </w:rPr>
      </w:pPr>
      <w:r>
        <w:rPr>
          <w:rFonts w:eastAsia="Times New Roman"/>
          <w:b/>
          <w:bCs/>
          <w:iCs/>
          <w:sz w:val="26"/>
          <w:szCs w:val="26"/>
          <w:lang w:val="uk-UA"/>
        </w:rPr>
        <w:t xml:space="preserve">                                             Голова ради школи</w:t>
      </w:r>
    </w:p>
    <w:p w:rsidR="005B53D3" w:rsidRPr="005B53D3" w:rsidRDefault="005B53D3" w:rsidP="005B53D3">
      <w:pPr>
        <w:spacing w:line="0" w:lineRule="atLeast"/>
        <w:jc w:val="center"/>
        <w:rPr>
          <w:rFonts w:eastAsia="Times New Roman"/>
          <w:b/>
          <w:bCs/>
          <w:iCs/>
          <w:sz w:val="26"/>
          <w:szCs w:val="26"/>
          <w:lang w:val="uk-UA"/>
        </w:rPr>
      </w:pPr>
      <w:r>
        <w:rPr>
          <w:rFonts w:eastAsia="Times New Roman"/>
          <w:b/>
          <w:bCs/>
          <w:iCs/>
          <w:sz w:val="26"/>
          <w:szCs w:val="26"/>
          <w:lang w:val="uk-UA"/>
        </w:rPr>
        <w:t xml:space="preserve">                                                              _____________ Н.Л.</w:t>
      </w:r>
      <w:proofErr w:type="spellStart"/>
      <w:r>
        <w:rPr>
          <w:rFonts w:eastAsia="Times New Roman"/>
          <w:b/>
          <w:bCs/>
          <w:iCs/>
          <w:sz w:val="26"/>
          <w:szCs w:val="26"/>
          <w:lang w:val="uk-UA"/>
        </w:rPr>
        <w:t>Дадонова</w:t>
      </w:r>
      <w:proofErr w:type="spellEnd"/>
    </w:p>
    <w:p w:rsidR="005B53D3" w:rsidRDefault="005B53D3" w:rsidP="000A0614">
      <w:pPr>
        <w:spacing w:line="0" w:lineRule="atLeast"/>
        <w:rPr>
          <w:rFonts w:eastAsia="Times New Roman"/>
          <w:b/>
          <w:bCs/>
          <w:i/>
          <w:iCs/>
          <w:sz w:val="26"/>
          <w:szCs w:val="26"/>
          <w:lang w:val="uk-UA"/>
        </w:rPr>
      </w:pPr>
    </w:p>
    <w:p w:rsidR="005B53D3" w:rsidRDefault="005B53D3" w:rsidP="000A0614">
      <w:pPr>
        <w:spacing w:line="0" w:lineRule="atLeast"/>
        <w:rPr>
          <w:rFonts w:eastAsia="Times New Roman"/>
          <w:b/>
          <w:bCs/>
          <w:i/>
          <w:iCs/>
          <w:sz w:val="26"/>
          <w:szCs w:val="26"/>
          <w:lang w:val="uk-UA"/>
        </w:rPr>
      </w:pPr>
    </w:p>
    <w:p w:rsidR="005B53D3" w:rsidRDefault="005B53D3" w:rsidP="000A0614">
      <w:pPr>
        <w:spacing w:line="0" w:lineRule="atLeast"/>
        <w:rPr>
          <w:rFonts w:eastAsia="Times New Roman"/>
          <w:b/>
          <w:bCs/>
          <w:i/>
          <w:iCs/>
          <w:sz w:val="26"/>
          <w:szCs w:val="26"/>
          <w:lang w:val="uk-UA"/>
        </w:rPr>
      </w:pPr>
    </w:p>
    <w:p w:rsidR="005B53D3" w:rsidRDefault="005B53D3" w:rsidP="000A0614">
      <w:pPr>
        <w:spacing w:line="0" w:lineRule="atLeast"/>
        <w:rPr>
          <w:rFonts w:eastAsia="Times New Roman"/>
          <w:b/>
          <w:bCs/>
          <w:i/>
          <w:iCs/>
          <w:sz w:val="26"/>
          <w:szCs w:val="26"/>
          <w:lang w:val="uk-UA"/>
        </w:rPr>
      </w:pPr>
    </w:p>
    <w:p w:rsidR="005B53D3" w:rsidRDefault="005B53D3" w:rsidP="000A0614">
      <w:pPr>
        <w:spacing w:line="0" w:lineRule="atLeast"/>
        <w:rPr>
          <w:rFonts w:eastAsia="Times New Roman"/>
          <w:b/>
          <w:bCs/>
          <w:i/>
          <w:iCs/>
          <w:sz w:val="26"/>
          <w:szCs w:val="26"/>
          <w:lang w:val="uk-UA"/>
        </w:rPr>
      </w:pPr>
    </w:p>
    <w:p w:rsidR="000A0614" w:rsidRDefault="000A0614" w:rsidP="000A0614">
      <w:pPr>
        <w:spacing w:line="0" w:lineRule="atLeast"/>
        <w:rPr>
          <w:rFonts w:eastAsia="Times New Roman"/>
          <w:b/>
          <w:bCs/>
          <w:i/>
          <w:iCs/>
          <w:sz w:val="26"/>
          <w:szCs w:val="26"/>
          <w:lang w:val="uk-UA"/>
        </w:rPr>
      </w:pPr>
    </w:p>
    <w:p w:rsidR="000A0614" w:rsidRDefault="000A0614" w:rsidP="000A0614">
      <w:pPr>
        <w:spacing w:line="200" w:lineRule="atLeast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Пояснювальна записка</w:t>
      </w:r>
    </w:p>
    <w:p w:rsidR="000A0614" w:rsidRDefault="000A0614" w:rsidP="000A0614">
      <w:pPr>
        <w:spacing w:line="200" w:lineRule="atLeast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до  навчального плану </w:t>
      </w:r>
    </w:p>
    <w:p w:rsidR="000A0614" w:rsidRDefault="000A0614" w:rsidP="000A0614">
      <w:pPr>
        <w:spacing w:line="200" w:lineRule="atLeast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Співаківської  загальноосвітньої школи  І-ІІІ ступенів </w:t>
      </w:r>
      <w:bookmarkStart w:id="0" w:name="_GoBack"/>
      <w:bookmarkEnd w:id="0"/>
    </w:p>
    <w:p w:rsidR="000A0614" w:rsidRDefault="000A0614" w:rsidP="000A0614">
      <w:pPr>
        <w:spacing w:line="2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zh-CN" w:bidi="en-US"/>
        </w:rPr>
      </w:pPr>
      <w:r>
        <w:rPr>
          <w:b/>
          <w:bCs/>
          <w:i/>
          <w:iCs/>
          <w:sz w:val="28"/>
          <w:szCs w:val="28"/>
          <w:lang w:val="uk-UA"/>
        </w:rPr>
        <w:t>Ізюмської районної ради Харківської області</w:t>
      </w:r>
    </w:p>
    <w:p w:rsidR="000A0614" w:rsidRDefault="000A0614" w:rsidP="000A0614">
      <w:pPr>
        <w:spacing w:line="200" w:lineRule="atLeast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 w:eastAsia="zh-CN" w:bidi="en-US"/>
        </w:rPr>
        <w:t xml:space="preserve"> на 2018/2019 навчальний рік</w:t>
      </w:r>
    </w:p>
    <w:p w:rsidR="00162D10" w:rsidRDefault="00162D10" w:rsidP="00162D10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b/>
          <w:sz w:val="28"/>
          <w:lang w:val="uk-UA"/>
        </w:rPr>
        <w:t>І. Загальні засади</w:t>
      </w:r>
    </w:p>
    <w:p w:rsidR="00162D10" w:rsidRDefault="00162D10" w:rsidP="00162D10">
      <w:pPr>
        <w:pStyle w:val="1"/>
        <w:spacing w:after="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6"/>
          <w:szCs w:val="26"/>
          <w:lang w:val="uk-UA"/>
        </w:rPr>
        <w:tab/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Навчальний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план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складено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підставі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освітніх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програм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Співак</w:t>
      </w:r>
      <w:r w:rsidRPr="00162D10">
        <w:rPr>
          <w:rFonts w:eastAsia="Times New Roman"/>
          <w:sz w:val="28"/>
          <w:szCs w:val="28"/>
          <w:lang w:val="uk-UA" w:eastAsia="uk-UA"/>
        </w:rPr>
        <w:t>івської</w:t>
      </w:r>
      <w:proofErr w:type="spellEnd"/>
      <w:r w:rsidR="00E26586" w:rsidRPr="005B53D3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162D10">
        <w:rPr>
          <w:rFonts w:eastAsia="Times New Roman"/>
          <w:sz w:val="28"/>
          <w:szCs w:val="28"/>
          <w:lang w:val="uk-UA" w:eastAsia="uk-UA"/>
        </w:rPr>
        <w:t>загальноосвтньої</w:t>
      </w:r>
      <w:proofErr w:type="spellEnd"/>
      <w:r w:rsidRPr="00162D10">
        <w:rPr>
          <w:rFonts w:eastAsia="Times New Roman"/>
          <w:sz w:val="28"/>
          <w:szCs w:val="28"/>
          <w:lang w:val="uk-UA" w:eastAsia="uk-UA"/>
        </w:rPr>
        <w:t xml:space="preserve"> школи І-ІІІ ступенів</w:t>
      </w:r>
      <w:r w:rsidR="00E26586" w:rsidRPr="005B53D3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Ізюмської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районної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Харківської</w:t>
      </w:r>
      <w:proofErr w:type="spellEnd"/>
      <w:r w:rsidR="004E6DDF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області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>:</w:t>
      </w:r>
    </w:p>
    <w:p w:rsidR="00162D10" w:rsidRDefault="00E26586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uk-UA" w:eastAsia="uk-UA"/>
        </w:rPr>
        <w:t>у</w:t>
      </w:r>
      <w:r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 w:rsidR="00162D10">
        <w:rPr>
          <w:rFonts w:eastAsia="Times New Roman"/>
          <w:sz w:val="28"/>
          <w:szCs w:val="28"/>
          <w:lang w:val="de-DE" w:eastAsia="uk-UA"/>
        </w:rPr>
        <w:t>початкових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</w:t>
      </w:r>
      <w:proofErr w:type="spellStart"/>
      <w:r w:rsidR="00162D10">
        <w:rPr>
          <w:rFonts w:eastAsia="Times New Roman"/>
          <w:sz w:val="28"/>
          <w:szCs w:val="28"/>
          <w:lang w:val="de-DE" w:eastAsia="uk-UA"/>
        </w:rPr>
        <w:t>класах</w:t>
      </w:r>
      <w:proofErr w:type="spellEnd"/>
      <w:r w:rsidR="00162D10">
        <w:rPr>
          <w:rFonts w:eastAsia="Times New Roman"/>
          <w:sz w:val="28"/>
          <w:szCs w:val="28"/>
          <w:lang w:val="de-DE" w:eastAsia="uk-UA"/>
        </w:rPr>
        <w:t>:</w:t>
      </w:r>
    </w:p>
    <w:p w:rsidR="00162D10" w:rsidRDefault="00162D10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de-DE" w:eastAsia="uk-UA"/>
        </w:rPr>
        <w:t xml:space="preserve">- у 1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освітня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програма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ступеня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(1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) </w:t>
      </w:r>
      <w:r>
        <w:rPr>
          <w:rFonts w:eastAsia="Times New Roman"/>
          <w:sz w:val="28"/>
          <w:szCs w:val="28"/>
          <w:lang w:val="uk-UA" w:eastAsia="uk-UA"/>
        </w:rPr>
        <w:t>Співаківської</w:t>
      </w:r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 загальноосвітньої школи І-ІІІ ступенів</w:t>
      </w:r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Ізюмської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районної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Харківської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області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схвалено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засіданні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від</w:t>
      </w:r>
      <w:proofErr w:type="spellEnd"/>
      <w:r w:rsidR="00363579">
        <w:rPr>
          <w:rFonts w:eastAsia="Times New Roman"/>
          <w:sz w:val="28"/>
          <w:szCs w:val="28"/>
          <w:lang w:val="uk-UA" w:eastAsia="uk-UA"/>
        </w:rPr>
        <w:t>30</w:t>
      </w:r>
      <w:r>
        <w:rPr>
          <w:rFonts w:eastAsia="Times New Roman"/>
          <w:sz w:val="28"/>
          <w:szCs w:val="28"/>
          <w:lang w:val="de-DE" w:eastAsia="uk-UA"/>
        </w:rPr>
        <w:t>.0</w:t>
      </w:r>
      <w:r w:rsidR="00363579">
        <w:rPr>
          <w:rFonts w:eastAsia="Times New Roman"/>
          <w:sz w:val="28"/>
          <w:szCs w:val="28"/>
          <w:lang w:val="uk-UA" w:eastAsia="uk-UA"/>
        </w:rPr>
        <w:t>5</w:t>
      </w:r>
      <w:r w:rsidR="00363579">
        <w:rPr>
          <w:rFonts w:eastAsia="Times New Roman"/>
          <w:sz w:val="28"/>
          <w:szCs w:val="28"/>
          <w:lang w:val="de-DE" w:eastAsia="uk-UA"/>
        </w:rPr>
        <w:t xml:space="preserve">.2018 </w:t>
      </w:r>
      <w:proofErr w:type="spellStart"/>
      <w:r w:rsidR="00363579">
        <w:rPr>
          <w:rFonts w:eastAsia="Times New Roman"/>
          <w:sz w:val="28"/>
          <w:szCs w:val="28"/>
          <w:lang w:val="de-DE" w:eastAsia="uk-UA"/>
        </w:rPr>
        <w:t>протокол</w:t>
      </w:r>
      <w:proofErr w:type="spellEnd"/>
      <w:r w:rsidR="00363579">
        <w:rPr>
          <w:rFonts w:eastAsia="Times New Roman"/>
          <w:sz w:val="28"/>
          <w:szCs w:val="28"/>
          <w:lang w:val="de-DE" w:eastAsia="uk-UA"/>
        </w:rPr>
        <w:t xml:space="preserve"> №6</w:t>
      </w:r>
      <w:r>
        <w:rPr>
          <w:rFonts w:eastAsia="Times New Roman"/>
          <w:sz w:val="28"/>
          <w:szCs w:val="28"/>
          <w:lang w:val="de-DE" w:eastAsia="uk-UA"/>
        </w:rPr>
        <w:t>);</w:t>
      </w:r>
    </w:p>
    <w:p w:rsidR="00162D10" w:rsidRDefault="00162D10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de-DE" w:eastAsia="uk-UA"/>
        </w:rPr>
        <w:t xml:space="preserve">- у 2-4-х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класах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освітня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програма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ступеня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(2-4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)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Співаківської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загальноосвітньої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школи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І-ІІІ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ступенів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Ізюмської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районної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Харківської</w:t>
      </w:r>
      <w:proofErr w:type="spellEnd"/>
      <w:r w:rsidR="004E6DDF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області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схвалено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засіданні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від</w:t>
      </w:r>
      <w:proofErr w:type="spellEnd"/>
      <w:r w:rsidR="00363579">
        <w:rPr>
          <w:rFonts w:eastAsia="Times New Roman"/>
          <w:sz w:val="28"/>
          <w:szCs w:val="28"/>
          <w:lang w:val="uk-UA" w:eastAsia="uk-UA"/>
        </w:rPr>
        <w:t>30</w:t>
      </w:r>
      <w:r>
        <w:rPr>
          <w:rFonts w:eastAsia="Times New Roman"/>
          <w:sz w:val="28"/>
          <w:szCs w:val="28"/>
          <w:lang w:val="de-DE" w:eastAsia="uk-UA"/>
        </w:rPr>
        <w:t>.0</w:t>
      </w:r>
      <w:r w:rsidR="00363579">
        <w:rPr>
          <w:rFonts w:eastAsia="Times New Roman"/>
          <w:sz w:val="28"/>
          <w:szCs w:val="28"/>
          <w:lang w:val="uk-UA" w:eastAsia="uk-UA"/>
        </w:rPr>
        <w:t>5</w:t>
      </w:r>
      <w:r>
        <w:rPr>
          <w:rFonts w:eastAsia="Times New Roman"/>
          <w:sz w:val="28"/>
          <w:szCs w:val="28"/>
          <w:lang w:val="de-DE" w:eastAsia="uk-UA"/>
        </w:rPr>
        <w:t xml:space="preserve">.2018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протоко</w:t>
      </w:r>
      <w:r w:rsidR="00363579">
        <w:rPr>
          <w:rFonts w:eastAsia="Times New Roman"/>
          <w:sz w:val="28"/>
          <w:szCs w:val="28"/>
          <w:lang w:val="de-DE" w:eastAsia="uk-UA"/>
        </w:rPr>
        <w:t>л</w:t>
      </w:r>
      <w:proofErr w:type="spellEnd"/>
      <w:r w:rsidR="00363579">
        <w:rPr>
          <w:rFonts w:eastAsia="Times New Roman"/>
          <w:sz w:val="28"/>
          <w:szCs w:val="28"/>
          <w:lang w:val="de-DE" w:eastAsia="uk-UA"/>
        </w:rPr>
        <w:t xml:space="preserve"> №6</w:t>
      </w:r>
      <w:r>
        <w:rPr>
          <w:rFonts w:eastAsia="Times New Roman"/>
          <w:sz w:val="28"/>
          <w:szCs w:val="28"/>
          <w:lang w:val="de-DE" w:eastAsia="uk-UA"/>
        </w:rPr>
        <w:t>)</w:t>
      </w:r>
    </w:p>
    <w:p w:rsidR="00162D10" w:rsidRDefault="00E26586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de-DE" w:eastAsia="uk-UA"/>
        </w:rPr>
        <w:t xml:space="preserve">в </w:t>
      </w:r>
      <w:proofErr w:type="spellStart"/>
      <w:r w:rsidR="00162D10">
        <w:rPr>
          <w:rFonts w:eastAsia="Times New Roman"/>
          <w:sz w:val="28"/>
          <w:szCs w:val="28"/>
          <w:lang w:val="de-DE" w:eastAsia="uk-UA"/>
        </w:rPr>
        <w:t>основній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="00162D10">
        <w:rPr>
          <w:rFonts w:eastAsia="Times New Roman"/>
          <w:sz w:val="28"/>
          <w:szCs w:val="28"/>
          <w:lang w:val="de-DE" w:eastAsia="uk-UA"/>
        </w:rPr>
        <w:t>школі</w:t>
      </w:r>
      <w:proofErr w:type="spellEnd"/>
      <w:r w:rsidR="00162D10">
        <w:rPr>
          <w:rFonts w:eastAsia="Times New Roman"/>
          <w:sz w:val="28"/>
          <w:szCs w:val="28"/>
          <w:lang w:val="de-DE" w:eastAsia="uk-UA"/>
        </w:rPr>
        <w:t>:</w:t>
      </w:r>
    </w:p>
    <w:p w:rsidR="00162D10" w:rsidRDefault="00162D10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de-DE" w:eastAsia="uk-UA"/>
        </w:rPr>
        <w:t xml:space="preserve">- у 5-9-х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класах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освітня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програма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ступеня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(5-9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) </w:t>
      </w:r>
      <w:r>
        <w:rPr>
          <w:rFonts w:eastAsia="Times New Roman"/>
          <w:sz w:val="28"/>
          <w:szCs w:val="28"/>
          <w:lang w:val="uk-UA" w:eastAsia="uk-UA"/>
        </w:rPr>
        <w:t xml:space="preserve">Співаківської загальноосвітньої школи І-ІІІ ступенів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Ізюмської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районної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Харківської</w:t>
      </w:r>
      <w:proofErr w:type="spellEnd"/>
      <w:r w:rsidR="004E6DDF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області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схвалено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засіданні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від</w:t>
      </w:r>
      <w:proofErr w:type="spellEnd"/>
      <w:r w:rsidR="00363579">
        <w:rPr>
          <w:rFonts w:eastAsia="Times New Roman"/>
          <w:sz w:val="28"/>
          <w:szCs w:val="28"/>
          <w:lang w:val="uk-UA" w:eastAsia="uk-UA"/>
        </w:rPr>
        <w:t>30</w:t>
      </w:r>
      <w:r>
        <w:rPr>
          <w:rFonts w:eastAsia="Times New Roman"/>
          <w:sz w:val="28"/>
          <w:szCs w:val="28"/>
          <w:lang w:val="de-DE" w:eastAsia="uk-UA"/>
        </w:rPr>
        <w:t>.0</w:t>
      </w:r>
      <w:r w:rsidR="00363579">
        <w:rPr>
          <w:rFonts w:eastAsia="Times New Roman"/>
          <w:sz w:val="28"/>
          <w:szCs w:val="28"/>
          <w:lang w:val="uk-UA" w:eastAsia="uk-UA"/>
        </w:rPr>
        <w:t>5</w:t>
      </w:r>
      <w:r w:rsidR="00363579">
        <w:rPr>
          <w:rFonts w:eastAsia="Times New Roman"/>
          <w:sz w:val="28"/>
          <w:szCs w:val="28"/>
          <w:lang w:val="de-DE" w:eastAsia="uk-UA"/>
        </w:rPr>
        <w:t xml:space="preserve">.2018 </w:t>
      </w:r>
      <w:proofErr w:type="spellStart"/>
      <w:r w:rsidR="00363579">
        <w:rPr>
          <w:rFonts w:eastAsia="Times New Roman"/>
          <w:sz w:val="28"/>
          <w:szCs w:val="28"/>
          <w:lang w:val="de-DE" w:eastAsia="uk-UA"/>
        </w:rPr>
        <w:t>протокол</w:t>
      </w:r>
      <w:proofErr w:type="spellEnd"/>
      <w:r w:rsidR="00363579">
        <w:rPr>
          <w:rFonts w:eastAsia="Times New Roman"/>
          <w:sz w:val="28"/>
          <w:szCs w:val="28"/>
          <w:lang w:val="de-DE" w:eastAsia="uk-UA"/>
        </w:rPr>
        <w:t xml:space="preserve"> №6</w:t>
      </w:r>
      <w:r>
        <w:rPr>
          <w:rFonts w:eastAsia="Times New Roman"/>
          <w:sz w:val="28"/>
          <w:szCs w:val="28"/>
          <w:lang w:val="de-DE" w:eastAsia="uk-UA"/>
        </w:rPr>
        <w:t>)</w:t>
      </w:r>
    </w:p>
    <w:p w:rsidR="00162D10" w:rsidRDefault="00E26586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у </w:t>
      </w:r>
      <w:proofErr w:type="spellStart"/>
      <w:r w:rsidR="00162D10">
        <w:rPr>
          <w:rFonts w:eastAsia="Times New Roman"/>
          <w:sz w:val="28"/>
          <w:szCs w:val="28"/>
          <w:lang w:val="de-DE" w:eastAsia="uk-UA"/>
        </w:rPr>
        <w:t>старшій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="00162D10">
        <w:rPr>
          <w:rFonts w:eastAsia="Times New Roman"/>
          <w:sz w:val="28"/>
          <w:szCs w:val="28"/>
          <w:lang w:val="de-DE" w:eastAsia="uk-UA"/>
        </w:rPr>
        <w:t>школі</w:t>
      </w:r>
      <w:proofErr w:type="spellEnd"/>
      <w:r w:rsidR="00162D10">
        <w:rPr>
          <w:rFonts w:eastAsia="Times New Roman"/>
          <w:sz w:val="28"/>
          <w:szCs w:val="28"/>
          <w:lang w:val="de-DE" w:eastAsia="uk-UA"/>
        </w:rPr>
        <w:t>:</w:t>
      </w:r>
    </w:p>
    <w:p w:rsidR="00162D10" w:rsidRDefault="00162D10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de-DE" w:eastAsia="uk-UA"/>
        </w:rPr>
        <w:t xml:space="preserve"> - у 10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освітня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програма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ІІІ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ступеня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(10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) </w:t>
      </w:r>
      <w:r>
        <w:rPr>
          <w:rFonts w:eastAsia="Times New Roman"/>
          <w:sz w:val="28"/>
          <w:szCs w:val="28"/>
          <w:lang w:val="uk-UA" w:eastAsia="uk-UA"/>
        </w:rPr>
        <w:t>Співаківської загальноосвітньої школи І-ІІІ ступенів</w:t>
      </w:r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Ізюмської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районної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Харківської</w:t>
      </w:r>
      <w:proofErr w:type="spellEnd"/>
      <w:r w:rsidR="004E6DDF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області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схвалено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засіданні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від</w:t>
      </w:r>
      <w:proofErr w:type="spellEnd"/>
      <w:r w:rsidR="00363579">
        <w:rPr>
          <w:rFonts w:eastAsia="Times New Roman"/>
          <w:sz w:val="28"/>
          <w:szCs w:val="28"/>
          <w:lang w:val="uk-UA" w:eastAsia="uk-UA"/>
        </w:rPr>
        <w:t>30</w:t>
      </w:r>
      <w:r>
        <w:rPr>
          <w:rFonts w:eastAsia="Times New Roman"/>
          <w:sz w:val="28"/>
          <w:szCs w:val="28"/>
          <w:lang w:val="de-DE" w:eastAsia="uk-UA"/>
        </w:rPr>
        <w:t>.0</w:t>
      </w:r>
      <w:r w:rsidR="00363579">
        <w:rPr>
          <w:rFonts w:eastAsia="Times New Roman"/>
          <w:sz w:val="28"/>
          <w:szCs w:val="28"/>
          <w:lang w:val="uk-UA" w:eastAsia="uk-UA"/>
        </w:rPr>
        <w:t>5</w:t>
      </w:r>
      <w:r w:rsidR="00363579">
        <w:rPr>
          <w:rFonts w:eastAsia="Times New Roman"/>
          <w:sz w:val="28"/>
          <w:szCs w:val="28"/>
          <w:lang w:val="de-DE" w:eastAsia="uk-UA"/>
        </w:rPr>
        <w:t xml:space="preserve">.2018 </w:t>
      </w:r>
      <w:proofErr w:type="spellStart"/>
      <w:r w:rsidR="00363579">
        <w:rPr>
          <w:rFonts w:eastAsia="Times New Roman"/>
          <w:sz w:val="28"/>
          <w:szCs w:val="28"/>
          <w:lang w:val="de-DE" w:eastAsia="uk-UA"/>
        </w:rPr>
        <w:t>протокол</w:t>
      </w:r>
      <w:proofErr w:type="spellEnd"/>
      <w:r w:rsidR="00363579">
        <w:rPr>
          <w:rFonts w:eastAsia="Times New Roman"/>
          <w:sz w:val="28"/>
          <w:szCs w:val="28"/>
          <w:lang w:val="de-DE" w:eastAsia="uk-UA"/>
        </w:rPr>
        <w:t xml:space="preserve"> №6</w:t>
      </w:r>
      <w:r>
        <w:rPr>
          <w:rFonts w:eastAsia="Times New Roman"/>
          <w:sz w:val="28"/>
          <w:szCs w:val="28"/>
          <w:lang w:val="de-DE" w:eastAsia="uk-UA"/>
        </w:rPr>
        <w:t>)</w:t>
      </w:r>
      <w:r>
        <w:rPr>
          <w:rFonts w:eastAsia="Times New Roman"/>
          <w:sz w:val="28"/>
          <w:szCs w:val="28"/>
          <w:lang w:val="uk-UA" w:eastAsia="uk-UA"/>
        </w:rPr>
        <w:t>;</w:t>
      </w:r>
    </w:p>
    <w:p w:rsidR="00162D10" w:rsidRDefault="00162D10" w:rsidP="00162D10">
      <w:pPr>
        <w:widowControl/>
        <w:suppressAutoHyphens w:val="0"/>
        <w:spacing w:before="10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de-DE" w:eastAsia="uk-UA"/>
        </w:rPr>
        <w:t xml:space="preserve"> - в 11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освітня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програма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ІІІ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ступеня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(11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) </w:t>
      </w:r>
      <w:r>
        <w:rPr>
          <w:rFonts w:eastAsia="Times New Roman"/>
          <w:sz w:val="28"/>
          <w:szCs w:val="28"/>
          <w:lang w:val="uk-UA" w:eastAsia="uk-UA"/>
        </w:rPr>
        <w:t>Співаківської загальноосвітньої школи І-ІІІ ступенів</w:t>
      </w:r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Ізюмської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районної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Харківської</w:t>
      </w:r>
      <w:proofErr w:type="spellEnd"/>
      <w:r w:rsidR="004E6DDF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області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схвалено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засіданні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від</w:t>
      </w:r>
      <w:proofErr w:type="spellEnd"/>
      <w:r w:rsidR="00363579">
        <w:rPr>
          <w:rFonts w:eastAsia="Times New Roman"/>
          <w:sz w:val="28"/>
          <w:szCs w:val="28"/>
          <w:lang w:val="uk-UA" w:eastAsia="uk-UA"/>
        </w:rPr>
        <w:t>30</w:t>
      </w:r>
      <w:r>
        <w:rPr>
          <w:rFonts w:eastAsia="Times New Roman"/>
          <w:sz w:val="28"/>
          <w:szCs w:val="28"/>
          <w:lang w:val="de-DE" w:eastAsia="uk-UA"/>
        </w:rPr>
        <w:t>.0</w:t>
      </w:r>
      <w:r w:rsidR="00363579">
        <w:rPr>
          <w:rFonts w:eastAsia="Times New Roman"/>
          <w:sz w:val="28"/>
          <w:szCs w:val="28"/>
          <w:lang w:val="uk-UA" w:eastAsia="uk-UA"/>
        </w:rPr>
        <w:t>5</w:t>
      </w:r>
      <w:r w:rsidR="00363579">
        <w:rPr>
          <w:rFonts w:eastAsia="Times New Roman"/>
          <w:sz w:val="28"/>
          <w:szCs w:val="28"/>
          <w:lang w:val="de-DE" w:eastAsia="uk-UA"/>
        </w:rPr>
        <w:t xml:space="preserve">.2018 </w:t>
      </w:r>
      <w:proofErr w:type="spellStart"/>
      <w:r w:rsidR="00363579">
        <w:rPr>
          <w:rFonts w:eastAsia="Times New Roman"/>
          <w:sz w:val="28"/>
          <w:szCs w:val="28"/>
          <w:lang w:val="de-DE" w:eastAsia="uk-UA"/>
        </w:rPr>
        <w:t>протокол</w:t>
      </w:r>
      <w:proofErr w:type="spellEnd"/>
      <w:r w:rsidR="00363579">
        <w:rPr>
          <w:rFonts w:eastAsia="Times New Roman"/>
          <w:sz w:val="28"/>
          <w:szCs w:val="28"/>
          <w:lang w:val="de-DE" w:eastAsia="uk-UA"/>
        </w:rPr>
        <w:t xml:space="preserve"> №6</w:t>
      </w:r>
      <w:r>
        <w:rPr>
          <w:rFonts w:eastAsia="Times New Roman"/>
          <w:sz w:val="28"/>
          <w:szCs w:val="28"/>
          <w:lang w:val="de-DE" w:eastAsia="uk-UA"/>
        </w:rPr>
        <w:t>)</w:t>
      </w:r>
      <w:r>
        <w:rPr>
          <w:rFonts w:eastAsia="Times New Roman"/>
          <w:sz w:val="28"/>
          <w:szCs w:val="28"/>
          <w:lang w:val="uk-UA" w:eastAsia="uk-UA"/>
        </w:rPr>
        <w:t>.</w:t>
      </w:r>
    </w:p>
    <w:p w:rsidR="009102E7" w:rsidRPr="00BD3018" w:rsidRDefault="00162D10" w:rsidP="00BD3018">
      <w:pPr>
        <w:widowControl/>
        <w:suppressAutoHyphens w:val="0"/>
        <w:jc w:val="both"/>
        <w:rPr>
          <w:rFonts w:eastAsia="Times New Roman"/>
          <w:sz w:val="28"/>
          <w:szCs w:val="28"/>
          <w:lang w:val="de-DE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       Відповідно до Положення про індивідуальну форму навчання в загальноосвітніх навчальних закладах, затвердженого наказом Міністерства освіти і науки від 12.01.2016 №8 та зареєстрованого у Міністерстві юстиції України від 03.02.2016 за №184/28314</w:t>
      </w:r>
      <w:r w:rsidR="00363579">
        <w:rPr>
          <w:rFonts w:eastAsia="Times New Roman"/>
          <w:sz w:val="28"/>
          <w:szCs w:val="28"/>
          <w:lang w:val="uk-UA" w:eastAsia="uk-UA"/>
        </w:rPr>
        <w:t xml:space="preserve"> та наказу Міністерства освіти і науки України «Про внесення змін до Положення про індивідуальну форму навчання в загальноосвітніх навчальних закладах» від 24.04.</w:t>
      </w:r>
      <w:r w:rsidR="00553C50">
        <w:rPr>
          <w:rFonts w:eastAsia="Times New Roman"/>
          <w:sz w:val="28"/>
          <w:szCs w:val="28"/>
          <w:lang w:val="uk-UA" w:eastAsia="uk-UA"/>
        </w:rPr>
        <w:t>2017 р. № 635</w:t>
      </w:r>
      <w:r>
        <w:rPr>
          <w:rFonts w:eastAsia="Times New Roman"/>
          <w:sz w:val="28"/>
          <w:szCs w:val="28"/>
          <w:lang w:val="uk-UA" w:eastAsia="uk-UA"/>
        </w:rPr>
        <w:t xml:space="preserve"> нав</w:t>
      </w:r>
      <w:r w:rsidR="00E26586">
        <w:rPr>
          <w:rFonts w:eastAsia="Times New Roman"/>
          <w:sz w:val="28"/>
          <w:szCs w:val="28"/>
          <w:lang w:val="uk-UA" w:eastAsia="uk-UA"/>
        </w:rPr>
        <w:t>чання учнів 10 класу (4 учні</w:t>
      </w:r>
      <w:r>
        <w:rPr>
          <w:rFonts w:eastAsia="Times New Roman"/>
          <w:sz w:val="28"/>
          <w:szCs w:val="28"/>
          <w:lang w:val="uk-UA" w:eastAsia="uk-UA"/>
        </w:rPr>
        <w:t>) буде організоване за індивідуальною формою.</w:t>
      </w:r>
    </w:p>
    <w:p w:rsidR="009102E7" w:rsidRPr="00BD3018" w:rsidRDefault="000A0614" w:rsidP="00162D10">
      <w:pPr>
        <w:spacing w:line="200" w:lineRule="atLeast"/>
        <w:jc w:val="both"/>
        <w:rPr>
          <w:rFonts w:eastAsia="Times New Roman"/>
          <w:b/>
          <w:bCs/>
          <w:color w:val="FF0000"/>
          <w:sz w:val="28"/>
          <w:szCs w:val="28"/>
          <w:u w:val="single"/>
          <w:lang w:val="uk-UA"/>
        </w:rPr>
      </w:pPr>
      <w:r>
        <w:rPr>
          <w:rFonts w:ascii="Nimbus Roman No9 L" w:eastAsia="Times New Roman" w:hAnsi="Nimbus Roman No9 L" w:cs="Nimbus Roman No9 L"/>
          <w:color w:val="000000"/>
          <w:sz w:val="28"/>
          <w:szCs w:val="28"/>
          <w:lang w:val="uk-UA" w:eastAsia="en-US" w:bidi="en-US"/>
        </w:rPr>
        <w:tab/>
        <w:t>Навчальний заклад є загальноосвітнім навчальним закладом І-ІІІ ступенів, який працює за 5-денним робочим тижнем.</w:t>
      </w:r>
    </w:p>
    <w:p w:rsidR="00162D10" w:rsidRDefault="00162D10" w:rsidP="00162D10">
      <w:pPr>
        <w:tabs>
          <w:tab w:val="left" w:pos="0"/>
        </w:tabs>
        <w:ind w:firstLine="737"/>
        <w:jc w:val="both"/>
        <w:rPr>
          <w:rFonts w:eastAsia="Times New Roman"/>
          <w:kern w:val="2"/>
          <w:sz w:val="28"/>
          <w:szCs w:val="28"/>
          <w:lang w:val="de-DE" w:eastAsia="uk-UA"/>
        </w:rPr>
      </w:pPr>
      <w:r>
        <w:rPr>
          <w:color w:val="000000"/>
          <w:sz w:val="28"/>
          <w:szCs w:val="28"/>
          <w:lang w:val="uk-UA"/>
        </w:rPr>
        <w:t>Навчання у 10-класі здійснюватиметься за філологічним профілем (профільний предмет – українська мова та українська література), в 11 класі - за універсальним профілем.</w:t>
      </w:r>
    </w:p>
    <w:p w:rsidR="00162D10" w:rsidRDefault="00162D10" w:rsidP="00162D10">
      <w:pPr>
        <w:widowControl/>
        <w:suppressAutoHyphens w:val="0"/>
        <w:spacing w:before="100"/>
        <w:ind w:firstLine="737"/>
        <w:jc w:val="both"/>
        <w:rPr>
          <w:sz w:val="28"/>
          <w:szCs w:val="28"/>
          <w:lang w:val="uk-UA" w:eastAsia="zh-CN"/>
        </w:rPr>
      </w:pPr>
      <w:proofErr w:type="spellStart"/>
      <w:r>
        <w:rPr>
          <w:rFonts w:eastAsia="Times New Roman"/>
          <w:sz w:val="28"/>
          <w:szCs w:val="28"/>
          <w:lang w:val="de-DE" w:eastAsia="uk-UA"/>
        </w:rPr>
        <w:t>За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рішенням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ради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від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r w:rsidR="00BD3018">
        <w:rPr>
          <w:rFonts w:eastAsia="Times New Roman"/>
          <w:sz w:val="28"/>
          <w:szCs w:val="28"/>
          <w:lang w:val="uk-UA" w:eastAsia="uk-UA"/>
        </w:rPr>
        <w:t>30</w:t>
      </w:r>
      <w:r>
        <w:rPr>
          <w:rFonts w:eastAsia="Times New Roman"/>
          <w:sz w:val="28"/>
          <w:szCs w:val="28"/>
          <w:lang w:val="de-DE" w:eastAsia="uk-UA"/>
        </w:rPr>
        <w:t>.0</w:t>
      </w:r>
      <w:r w:rsidR="00BD3018">
        <w:rPr>
          <w:rFonts w:eastAsia="Times New Roman"/>
          <w:sz w:val="28"/>
          <w:szCs w:val="28"/>
          <w:lang w:val="uk-UA" w:eastAsia="uk-UA"/>
        </w:rPr>
        <w:t>5</w:t>
      </w:r>
      <w:r w:rsidR="00BD3018">
        <w:rPr>
          <w:rFonts w:eastAsia="Times New Roman"/>
          <w:sz w:val="28"/>
          <w:szCs w:val="28"/>
          <w:lang w:val="de-DE" w:eastAsia="uk-UA"/>
        </w:rPr>
        <w:t xml:space="preserve">.2018 </w:t>
      </w:r>
      <w:proofErr w:type="spellStart"/>
      <w:r w:rsidR="00BD3018">
        <w:rPr>
          <w:rFonts w:eastAsia="Times New Roman"/>
          <w:sz w:val="28"/>
          <w:szCs w:val="28"/>
          <w:lang w:val="de-DE" w:eastAsia="uk-UA"/>
        </w:rPr>
        <w:t>протокол</w:t>
      </w:r>
      <w:proofErr w:type="spellEnd"/>
      <w:r w:rsidR="00BD3018">
        <w:rPr>
          <w:rFonts w:eastAsia="Times New Roman"/>
          <w:sz w:val="28"/>
          <w:szCs w:val="28"/>
          <w:lang w:val="de-DE" w:eastAsia="uk-UA"/>
        </w:rPr>
        <w:t xml:space="preserve"> №6</w:t>
      </w:r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курси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вибором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оцінюються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12-бальною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системою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оцінювання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навчальних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lastRenderedPageBreak/>
        <w:t>досягнень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учнів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бали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виставляються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сторінках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класних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журналів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;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факультативи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та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індивідуальні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і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групові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заняття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консультації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не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оцінюються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записи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здійснюються</w:t>
      </w:r>
      <w:proofErr w:type="spellEnd"/>
      <w:r>
        <w:rPr>
          <w:rFonts w:eastAsia="Times New Roman"/>
          <w:sz w:val="28"/>
          <w:szCs w:val="28"/>
          <w:lang w:val="de-DE" w:eastAsia="uk-UA"/>
        </w:rPr>
        <w:t xml:space="preserve"> в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окремому</w:t>
      </w:r>
      <w:proofErr w:type="spellEnd"/>
      <w:r w:rsidR="00E26586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 w:eastAsia="uk-UA"/>
        </w:rPr>
        <w:t>журналі</w:t>
      </w:r>
      <w:proofErr w:type="spellEnd"/>
      <w:r>
        <w:rPr>
          <w:rFonts w:eastAsia="Times New Roman"/>
          <w:sz w:val="28"/>
          <w:szCs w:val="28"/>
          <w:lang w:val="de-DE" w:eastAsia="uk-UA"/>
        </w:rPr>
        <w:t>.</w:t>
      </w:r>
    </w:p>
    <w:p w:rsidR="00162D10" w:rsidRDefault="00162D10" w:rsidP="00162D10">
      <w:pPr>
        <w:tabs>
          <w:tab w:val="left" w:pos="0"/>
          <w:tab w:val="left" w:pos="720"/>
        </w:tabs>
        <w:jc w:val="both"/>
        <w:rPr>
          <w:rFonts w:ascii="Nimbus Roman No9 L" w:eastAsia="Times New Roman" w:hAnsi="Nimbus Roman No9 L" w:cs="Nimbus Roman No9 L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586">
        <w:rPr>
          <w:rFonts w:ascii="Nimbus Roman No9 L" w:eastAsia="Times New Roman" w:hAnsi="Nimbus Roman No9 L" w:cs="Nimbus Roman No9 L"/>
          <w:color w:val="000000"/>
          <w:sz w:val="28"/>
          <w:szCs w:val="28"/>
          <w:lang w:val="uk-UA"/>
        </w:rPr>
        <w:t>Мережа складатиме 8</w:t>
      </w:r>
      <w:r>
        <w:rPr>
          <w:rFonts w:ascii="Nimbus Roman No9 L" w:eastAsia="Times New Roman" w:hAnsi="Nimbus Roman No9 L" w:cs="Nimbus Roman No9 L"/>
          <w:color w:val="000000"/>
          <w:sz w:val="28"/>
          <w:szCs w:val="28"/>
          <w:lang w:val="uk-UA"/>
        </w:rPr>
        <w:t xml:space="preserve"> класів, ___ учнів.</w:t>
      </w:r>
    </w:p>
    <w:p w:rsidR="00162D10" w:rsidRDefault="00162D10" w:rsidP="00162D10">
      <w:pPr>
        <w:tabs>
          <w:tab w:val="left" w:pos="0"/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rFonts w:ascii="Nimbus Roman No9 L" w:eastAsia="Times New Roman" w:hAnsi="Nimbus Roman No9 L" w:cs="Nimbus Roman No9 L"/>
          <w:color w:val="000000"/>
          <w:sz w:val="28"/>
          <w:szCs w:val="28"/>
          <w:lang w:val="uk-UA"/>
        </w:rPr>
        <w:tab/>
        <w:t>Навчальний план складено для закладу освіти з українською мовою навчання.</w:t>
      </w:r>
    </w:p>
    <w:p w:rsidR="000A0614" w:rsidRDefault="000A0614" w:rsidP="009102E7">
      <w:pPr>
        <w:tabs>
          <w:tab w:val="left" w:pos="0"/>
        </w:tabs>
        <w:spacing w:line="200" w:lineRule="atLeast"/>
        <w:jc w:val="both"/>
        <w:rPr>
          <w:sz w:val="28"/>
          <w:szCs w:val="28"/>
          <w:lang w:val="uk-UA"/>
        </w:rPr>
      </w:pPr>
    </w:p>
    <w:p w:rsidR="000A0614" w:rsidRDefault="000A0614" w:rsidP="000A0614">
      <w:pPr>
        <w:tabs>
          <w:tab w:val="left" w:pos="0"/>
          <w:tab w:val="left" w:pos="720"/>
        </w:tabs>
        <w:spacing w:line="200" w:lineRule="atLeast"/>
        <w:jc w:val="both"/>
        <w:rPr>
          <w:rFonts w:cs="Nimbus Roman No9 L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ascii="Nimbus Roman No9 L" w:eastAsia="Times New Roman" w:hAnsi="Nimbus Roman No9 L" w:cs="Nimbus Roman No9 L"/>
          <w:bCs/>
          <w:color w:val="FF0000"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rPr>
          <w:b/>
          <w:bCs/>
          <w:sz w:val="28"/>
          <w:szCs w:val="28"/>
          <w:lang w:val="uk-UA"/>
        </w:rPr>
      </w:pPr>
    </w:p>
    <w:p w:rsidR="004E6DDF" w:rsidRDefault="004E6DDF" w:rsidP="000A0614">
      <w:pPr>
        <w:spacing w:line="200" w:lineRule="atLeast"/>
        <w:rPr>
          <w:b/>
          <w:bCs/>
          <w:sz w:val="28"/>
          <w:szCs w:val="28"/>
          <w:lang w:val="uk-UA"/>
        </w:rPr>
      </w:pPr>
    </w:p>
    <w:p w:rsidR="004E6DDF" w:rsidRDefault="004E6DDF" w:rsidP="000A0614">
      <w:pPr>
        <w:spacing w:line="200" w:lineRule="atLeast"/>
        <w:rPr>
          <w:b/>
          <w:bCs/>
          <w:sz w:val="28"/>
          <w:szCs w:val="28"/>
          <w:lang w:val="uk-UA"/>
        </w:rPr>
      </w:pPr>
    </w:p>
    <w:p w:rsidR="004E6DDF" w:rsidRDefault="004E6DDF" w:rsidP="000A0614">
      <w:pPr>
        <w:spacing w:line="200" w:lineRule="atLeast"/>
        <w:rPr>
          <w:b/>
          <w:bCs/>
          <w:sz w:val="28"/>
          <w:szCs w:val="28"/>
          <w:lang w:val="uk-UA"/>
        </w:rPr>
      </w:pPr>
    </w:p>
    <w:p w:rsidR="004E6DDF" w:rsidRDefault="004E6DDF" w:rsidP="000A0614">
      <w:pPr>
        <w:spacing w:line="200" w:lineRule="atLeast"/>
        <w:rPr>
          <w:b/>
          <w:bCs/>
          <w:sz w:val="28"/>
          <w:szCs w:val="28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0A0614" w:rsidRDefault="000A0614" w:rsidP="000A0614">
      <w:pPr>
        <w:spacing w:line="200" w:lineRule="atLeast"/>
        <w:jc w:val="both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0A0614" w:rsidRPr="00553C50" w:rsidRDefault="00553C50" w:rsidP="00553C50">
      <w:pPr>
        <w:jc w:val="center"/>
        <w:rPr>
          <w:b/>
          <w:sz w:val="28"/>
          <w:szCs w:val="28"/>
        </w:rPr>
      </w:pPr>
      <w:r w:rsidRPr="00553C50">
        <w:rPr>
          <w:b/>
          <w:sz w:val="28"/>
          <w:szCs w:val="28"/>
        </w:rPr>
        <w:lastRenderedPageBreak/>
        <w:t xml:space="preserve">ІІ. Порядок </w:t>
      </w:r>
      <w:proofErr w:type="spellStart"/>
      <w:r w:rsidRPr="00553C50">
        <w:rPr>
          <w:b/>
          <w:sz w:val="28"/>
          <w:szCs w:val="28"/>
        </w:rPr>
        <w:t>вивчення</w:t>
      </w:r>
      <w:proofErr w:type="spellEnd"/>
      <w:r w:rsidR="00E26586">
        <w:rPr>
          <w:b/>
          <w:sz w:val="28"/>
          <w:szCs w:val="28"/>
          <w:lang w:val="uk-UA"/>
        </w:rPr>
        <w:t xml:space="preserve"> </w:t>
      </w:r>
      <w:proofErr w:type="spellStart"/>
      <w:r w:rsidRPr="00553C50">
        <w:rPr>
          <w:b/>
          <w:sz w:val="28"/>
          <w:szCs w:val="28"/>
        </w:rPr>
        <w:t>окремих</w:t>
      </w:r>
      <w:proofErr w:type="spellEnd"/>
      <w:r w:rsidR="00E26586">
        <w:rPr>
          <w:b/>
          <w:sz w:val="28"/>
          <w:szCs w:val="28"/>
          <w:lang w:val="uk-UA"/>
        </w:rPr>
        <w:t xml:space="preserve"> </w:t>
      </w:r>
      <w:proofErr w:type="spellStart"/>
      <w:r w:rsidRPr="00553C50">
        <w:rPr>
          <w:b/>
          <w:sz w:val="28"/>
          <w:szCs w:val="28"/>
        </w:rPr>
        <w:t>навчальних</w:t>
      </w:r>
      <w:proofErr w:type="spellEnd"/>
      <w:r w:rsidR="00E26586">
        <w:rPr>
          <w:b/>
          <w:sz w:val="28"/>
          <w:szCs w:val="28"/>
          <w:lang w:val="uk-UA"/>
        </w:rPr>
        <w:t xml:space="preserve"> </w:t>
      </w:r>
      <w:proofErr w:type="spellStart"/>
      <w:r w:rsidRPr="00553C50">
        <w:rPr>
          <w:b/>
          <w:sz w:val="28"/>
          <w:szCs w:val="28"/>
        </w:rPr>
        <w:t>предметі</w:t>
      </w:r>
      <w:proofErr w:type="gramStart"/>
      <w:r w:rsidRPr="00553C50">
        <w:rPr>
          <w:b/>
          <w:sz w:val="28"/>
          <w:szCs w:val="28"/>
        </w:rPr>
        <w:t>в</w:t>
      </w:r>
      <w:proofErr w:type="spellEnd"/>
      <w:proofErr w:type="gramEnd"/>
    </w:p>
    <w:p w:rsidR="003A3F35" w:rsidRDefault="003A3F35" w:rsidP="003A3F35">
      <w:pPr>
        <w:numPr>
          <w:ilvl w:val="0"/>
          <w:numId w:val="9"/>
        </w:numPr>
        <w:ind w:left="0" w:firstLine="794"/>
        <w:jc w:val="both"/>
        <w:rPr>
          <w:rFonts w:eastAsia="Times New Roman"/>
          <w:color w:val="000000"/>
          <w:kern w:val="2"/>
          <w:sz w:val="28"/>
          <w:szCs w:val="28"/>
          <w:lang w:val="de-DE" w:eastAsia="uk-UA"/>
        </w:rPr>
      </w:pPr>
      <w:r>
        <w:rPr>
          <w:sz w:val="28"/>
          <w:szCs w:val="28"/>
          <w:lang w:val="uk-UA"/>
        </w:rPr>
        <w:t xml:space="preserve">Навчальний план передбачає реалізацію освітніх галузей Базового навчального плану через навчальні предмети і курси, вони охоплюють інваріантну складову, сформовану на державному рівні, та варіативну складову, в якій передбачені додаткові години на предмети та курси за вибором, факультативи, індивідуальні та групові заняття. Зміст варіативної складової робочого навчального плану конкретизовано з урахуванням індивідуальних освітніх потреб учнів і можливостей школи щодо навчально-методичного та кадрового забезпечення. </w:t>
      </w:r>
    </w:p>
    <w:p w:rsidR="003A3F35" w:rsidRDefault="003A3F35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kern w:val="2"/>
          <w:sz w:val="28"/>
          <w:szCs w:val="28"/>
          <w:lang w:val="de-DE" w:eastAsia="uk-UA"/>
        </w:rPr>
      </w:pPr>
      <w:r>
        <w:rPr>
          <w:iCs/>
          <w:sz w:val="28"/>
          <w:szCs w:val="28"/>
          <w:lang w:val="uk-UA"/>
        </w:rPr>
        <w:t>З метою розвитку здібностей учнів, з урахуванням інтересів і потреб, з</w:t>
      </w: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а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заявами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батьків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рішенням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педагогічної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ради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протокол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від</w:t>
      </w:r>
      <w:proofErr w:type="spellEnd"/>
      <w:r w:rsidR="001415A9">
        <w:rPr>
          <w:rFonts w:eastAsia="Times New Roman"/>
          <w:color w:val="000000"/>
          <w:sz w:val="28"/>
          <w:szCs w:val="28"/>
          <w:lang w:val="uk-UA" w:eastAsia="uk-UA"/>
        </w:rPr>
        <w:t>30</w:t>
      </w:r>
      <w:r>
        <w:rPr>
          <w:rFonts w:eastAsia="Times New Roman"/>
          <w:color w:val="000000"/>
          <w:sz w:val="28"/>
          <w:szCs w:val="28"/>
          <w:lang w:val="de-DE" w:eastAsia="uk-UA"/>
        </w:rPr>
        <w:t>.0</w:t>
      </w:r>
      <w:r w:rsidR="001415A9">
        <w:rPr>
          <w:rFonts w:eastAsia="Times New Roman"/>
          <w:color w:val="000000"/>
          <w:sz w:val="28"/>
          <w:szCs w:val="28"/>
          <w:lang w:val="uk-UA" w:eastAsia="uk-UA"/>
        </w:rPr>
        <w:t>5</w:t>
      </w:r>
      <w:r>
        <w:rPr>
          <w:rFonts w:eastAsia="Times New Roman"/>
          <w:color w:val="000000"/>
          <w:sz w:val="28"/>
          <w:szCs w:val="28"/>
          <w:lang w:val="de-DE" w:eastAsia="uk-UA"/>
        </w:rPr>
        <w:t>.2018 №</w:t>
      </w:r>
      <w:r w:rsidR="001415A9">
        <w:rPr>
          <w:rFonts w:eastAsia="Times New Roman"/>
          <w:color w:val="000000"/>
          <w:sz w:val="28"/>
          <w:szCs w:val="28"/>
          <w:lang w:val="uk-UA" w:eastAsia="uk-UA"/>
        </w:rPr>
        <w:t>6</w:t>
      </w: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) 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b/>
          <w:sz w:val="28"/>
          <w:lang w:eastAsia="zh-CN"/>
        </w:rPr>
      </w:pPr>
      <w:r>
        <w:rPr>
          <w:iCs/>
          <w:sz w:val="28"/>
          <w:szCs w:val="28"/>
          <w:lang w:val="uk-UA"/>
        </w:rPr>
        <w:t>відведено години:</w:t>
      </w:r>
    </w:p>
    <w:p w:rsidR="003A3F35" w:rsidRPr="001415A9" w:rsidRDefault="003A3F35" w:rsidP="003A3F35">
      <w:pPr>
        <w:ind w:firstLine="567"/>
        <w:rPr>
          <w:sz w:val="28"/>
          <w:szCs w:val="28"/>
          <w:lang w:val="uk-UA"/>
        </w:rPr>
      </w:pPr>
      <w:r>
        <w:rPr>
          <w:b/>
          <w:sz w:val="28"/>
        </w:rPr>
        <w:t xml:space="preserve">- </w:t>
      </w:r>
      <w:r w:rsidRPr="001415A9">
        <w:rPr>
          <w:sz w:val="28"/>
        </w:rPr>
        <w:t xml:space="preserve">на </w:t>
      </w:r>
      <w:proofErr w:type="spellStart"/>
      <w:r w:rsidRPr="001415A9">
        <w:rPr>
          <w:sz w:val="28"/>
        </w:rPr>
        <w:t>вивчення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r w:rsidRPr="001415A9">
        <w:rPr>
          <w:sz w:val="28"/>
        </w:rPr>
        <w:t>курсі</w:t>
      </w:r>
      <w:proofErr w:type="gramStart"/>
      <w:r w:rsidRPr="001415A9">
        <w:rPr>
          <w:sz w:val="28"/>
        </w:rPr>
        <w:t>в</w:t>
      </w:r>
      <w:proofErr w:type="spellEnd"/>
      <w:proofErr w:type="gramEnd"/>
      <w:r w:rsidRPr="001415A9">
        <w:rPr>
          <w:sz w:val="28"/>
        </w:rPr>
        <w:t>:</w:t>
      </w:r>
    </w:p>
    <w:p w:rsidR="003A3F35" w:rsidRDefault="003A3F35" w:rsidP="001415A9">
      <w:pPr>
        <w:ind w:firstLine="567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1415A9">
        <w:rPr>
          <w:sz w:val="28"/>
          <w:szCs w:val="28"/>
          <w:lang w:val="uk-UA"/>
        </w:rPr>
        <w:t>«Рівняння в курсі алгебри» - 11 клас – 1 година на тиждень;</w:t>
      </w:r>
    </w:p>
    <w:p w:rsidR="003A3F35" w:rsidRPr="001415A9" w:rsidRDefault="003A3F35" w:rsidP="003A3F35">
      <w:pPr>
        <w:ind w:firstLine="567"/>
        <w:rPr>
          <w:sz w:val="28"/>
        </w:rPr>
      </w:pPr>
      <w:r w:rsidRPr="001415A9">
        <w:rPr>
          <w:sz w:val="28"/>
        </w:rPr>
        <w:t xml:space="preserve">- на </w:t>
      </w:r>
      <w:proofErr w:type="spellStart"/>
      <w:r w:rsidRPr="001415A9">
        <w:rPr>
          <w:sz w:val="28"/>
        </w:rPr>
        <w:t>вивчення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r w:rsidRPr="001415A9">
        <w:rPr>
          <w:sz w:val="28"/>
        </w:rPr>
        <w:t>факультативі</w:t>
      </w:r>
      <w:proofErr w:type="gramStart"/>
      <w:r w:rsidRPr="001415A9">
        <w:rPr>
          <w:sz w:val="28"/>
        </w:rPr>
        <w:t>в</w:t>
      </w:r>
      <w:proofErr w:type="spellEnd"/>
      <w:proofErr w:type="gramEnd"/>
      <w:r w:rsidRPr="001415A9">
        <w:rPr>
          <w:sz w:val="28"/>
        </w:rPr>
        <w:t>:</w:t>
      </w:r>
    </w:p>
    <w:p w:rsidR="001415A9" w:rsidRPr="001415A9" w:rsidRDefault="001415A9" w:rsidP="003A3F35">
      <w:pPr>
        <w:ind w:firstLine="567"/>
        <w:rPr>
          <w:sz w:val="28"/>
          <w:lang w:eastAsia="zh-CN"/>
        </w:rPr>
      </w:pPr>
      <w:r w:rsidRPr="001415A9">
        <w:rPr>
          <w:sz w:val="28"/>
        </w:rPr>
        <w:t>«</w:t>
      </w:r>
      <w:proofErr w:type="spellStart"/>
      <w:r w:rsidRPr="001415A9">
        <w:rPr>
          <w:sz w:val="28"/>
        </w:rPr>
        <w:t>Чарівний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proofErr w:type="gramStart"/>
      <w:r w:rsidRPr="001415A9">
        <w:rPr>
          <w:sz w:val="28"/>
        </w:rPr>
        <w:t>св</w:t>
      </w:r>
      <w:proofErr w:type="gramEnd"/>
      <w:r w:rsidRPr="001415A9">
        <w:rPr>
          <w:sz w:val="28"/>
        </w:rPr>
        <w:t>іт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r w:rsidRPr="001415A9">
        <w:rPr>
          <w:sz w:val="28"/>
        </w:rPr>
        <w:t>казки</w:t>
      </w:r>
      <w:proofErr w:type="spellEnd"/>
      <w:r w:rsidRPr="001415A9">
        <w:rPr>
          <w:sz w:val="28"/>
        </w:rPr>
        <w:t xml:space="preserve">» - 5 </w:t>
      </w:r>
      <w:proofErr w:type="spellStart"/>
      <w:r w:rsidRPr="001415A9">
        <w:rPr>
          <w:sz w:val="28"/>
        </w:rPr>
        <w:t>клас</w:t>
      </w:r>
      <w:proofErr w:type="spellEnd"/>
      <w:r w:rsidRPr="001415A9">
        <w:rPr>
          <w:sz w:val="28"/>
        </w:rPr>
        <w:t xml:space="preserve"> – 1 година на </w:t>
      </w:r>
      <w:proofErr w:type="spellStart"/>
      <w:r w:rsidRPr="001415A9">
        <w:rPr>
          <w:sz w:val="28"/>
        </w:rPr>
        <w:t>тиждень</w:t>
      </w:r>
      <w:proofErr w:type="spellEnd"/>
    </w:p>
    <w:p w:rsidR="003A3F35" w:rsidRDefault="001415A9" w:rsidP="003A3F35">
      <w:pPr>
        <w:ind w:firstLine="567"/>
        <w:rPr>
          <w:sz w:val="28"/>
        </w:rPr>
      </w:pPr>
      <w:r>
        <w:rPr>
          <w:sz w:val="28"/>
        </w:rPr>
        <w:t xml:space="preserve">«У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іті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пригод</w:t>
      </w:r>
      <w:proofErr w:type="spellEnd"/>
      <w:r>
        <w:rPr>
          <w:sz w:val="28"/>
        </w:rPr>
        <w:t>»</w:t>
      </w:r>
      <w:r w:rsidR="003A3F35">
        <w:rPr>
          <w:sz w:val="28"/>
        </w:rPr>
        <w:tab/>
      </w:r>
      <w:r w:rsidR="00E26586">
        <w:rPr>
          <w:sz w:val="28"/>
          <w:lang w:val="uk-UA"/>
        </w:rPr>
        <w:t xml:space="preserve">        </w:t>
      </w:r>
      <w:r w:rsidR="003A3F35">
        <w:rPr>
          <w:sz w:val="28"/>
          <w:lang w:val="uk-UA"/>
        </w:rPr>
        <w:t>6</w:t>
      </w:r>
      <w:r w:rsidR="00E26586">
        <w:rPr>
          <w:sz w:val="28"/>
          <w:lang w:val="uk-UA"/>
        </w:rPr>
        <w:t xml:space="preserve"> </w:t>
      </w:r>
      <w:proofErr w:type="spellStart"/>
      <w:r w:rsidR="003A3F35">
        <w:rPr>
          <w:sz w:val="28"/>
        </w:rPr>
        <w:t>клас</w:t>
      </w:r>
      <w:proofErr w:type="spellEnd"/>
      <w:r>
        <w:rPr>
          <w:sz w:val="28"/>
        </w:rPr>
        <w:t xml:space="preserve"> – 1 </w:t>
      </w:r>
      <w:r w:rsidR="003A3F35">
        <w:rPr>
          <w:sz w:val="28"/>
        </w:rPr>
        <w:t>годин</w:t>
      </w:r>
      <w:r>
        <w:rPr>
          <w:sz w:val="28"/>
        </w:rPr>
        <w:t>а</w:t>
      </w:r>
      <w:r w:rsidR="003A3F35">
        <w:rPr>
          <w:sz w:val="28"/>
        </w:rPr>
        <w:t xml:space="preserve"> на </w:t>
      </w:r>
      <w:proofErr w:type="spellStart"/>
      <w:r w:rsidR="003A3F35">
        <w:rPr>
          <w:sz w:val="28"/>
        </w:rPr>
        <w:t>тиждень</w:t>
      </w:r>
      <w:proofErr w:type="spellEnd"/>
      <w:r w:rsidR="003A3F35">
        <w:rPr>
          <w:sz w:val="28"/>
        </w:rPr>
        <w:t>;</w:t>
      </w:r>
    </w:p>
    <w:p w:rsidR="001415A9" w:rsidRDefault="001415A9" w:rsidP="001415A9">
      <w:pPr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        </w:t>
      </w:r>
      <w:r w:rsidR="004E6DDF">
        <w:rPr>
          <w:sz w:val="28"/>
          <w:lang w:val="uk-UA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Література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західноєвропейського</w:t>
      </w:r>
      <w:proofErr w:type="spellEnd"/>
      <w:r w:rsidR="00E2658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Середньовіччя</w:t>
      </w:r>
      <w:proofErr w:type="spellEnd"/>
      <w:r>
        <w:rPr>
          <w:sz w:val="28"/>
        </w:rPr>
        <w:t xml:space="preserve">» - </w:t>
      </w:r>
      <w:r w:rsidR="003A3F35">
        <w:rPr>
          <w:sz w:val="28"/>
          <w:lang w:val="uk-UA"/>
        </w:rPr>
        <w:t>8</w:t>
      </w:r>
      <w:r w:rsidR="00E26586">
        <w:rPr>
          <w:sz w:val="28"/>
          <w:lang w:val="uk-UA"/>
        </w:rPr>
        <w:t xml:space="preserve"> </w:t>
      </w:r>
      <w:proofErr w:type="spellStart"/>
      <w:r w:rsidR="003A3F35">
        <w:rPr>
          <w:sz w:val="28"/>
        </w:rPr>
        <w:t>клас</w:t>
      </w:r>
      <w:proofErr w:type="spellEnd"/>
      <w:r w:rsidR="00E26586">
        <w:rPr>
          <w:sz w:val="28"/>
          <w:lang w:val="uk-UA"/>
        </w:rPr>
        <w:t xml:space="preserve"> </w:t>
      </w:r>
      <w:r w:rsidR="003A3F35">
        <w:rPr>
          <w:sz w:val="28"/>
        </w:rPr>
        <w:tab/>
        <w:t xml:space="preserve">1 година на </w:t>
      </w:r>
      <w:proofErr w:type="spellStart"/>
      <w:r w:rsidR="003A3F35">
        <w:rPr>
          <w:sz w:val="28"/>
        </w:rPr>
        <w:t>тиждень</w:t>
      </w:r>
      <w:proofErr w:type="spellEnd"/>
      <w:r w:rsidR="003A3F35">
        <w:rPr>
          <w:sz w:val="28"/>
          <w:lang w:val="uk-UA"/>
        </w:rPr>
        <w:t>.</w:t>
      </w:r>
    </w:p>
    <w:p w:rsidR="00782570" w:rsidRDefault="004E6DDF" w:rsidP="007825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415A9">
        <w:rPr>
          <w:sz w:val="28"/>
          <w:szCs w:val="28"/>
          <w:lang w:val="uk-UA"/>
        </w:rPr>
        <w:t xml:space="preserve"> «</w:t>
      </w:r>
      <w:proofErr w:type="spellStart"/>
      <w:r w:rsidR="001415A9">
        <w:rPr>
          <w:sz w:val="28"/>
          <w:szCs w:val="28"/>
          <w:lang w:val="uk-UA"/>
        </w:rPr>
        <w:t>Харківщинознавство</w:t>
      </w:r>
      <w:proofErr w:type="spellEnd"/>
      <w:r w:rsidR="001415A9">
        <w:rPr>
          <w:sz w:val="28"/>
          <w:szCs w:val="28"/>
          <w:lang w:val="uk-UA"/>
        </w:rPr>
        <w:t>» у 9 класі   1 година</w:t>
      </w:r>
      <w:r w:rsidR="00782570">
        <w:rPr>
          <w:sz w:val="28"/>
          <w:szCs w:val="28"/>
          <w:lang w:val="uk-UA"/>
        </w:rPr>
        <w:t xml:space="preserve"> на тиждень </w:t>
      </w:r>
    </w:p>
    <w:p w:rsidR="001415A9" w:rsidRPr="00782570" w:rsidRDefault="00782570" w:rsidP="00782570">
      <w:pPr>
        <w:jc w:val="both"/>
        <w:rPr>
          <w:rFonts w:eastAsia="Times New Roman"/>
          <w:color w:val="000000"/>
          <w:sz w:val="28"/>
          <w:szCs w:val="28"/>
          <w:lang w:val="de-DE" w:eastAsia="uk-UA"/>
        </w:rPr>
      </w:pPr>
      <w:r>
        <w:rPr>
          <w:sz w:val="28"/>
          <w:szCs w:val="28"/>
          <w:lang w:val="uk-UA"/>
        </w:rPr>
        <w:t xml:space="preserve">        «</w:t>
      </w:r>
      <w:r w:rsidR="001415A9">
        <w:rPr>
          <w:sz w:val="28"/>
          <w:szCs w:val="28"/>
          <w:lang w:val="uk-UA"/>
        </w:rPr>
        <w:t>Правосл</w:t>
      </w:r>
      <w:r>
        <w:rPr>
          <w:sz w:val="28"/>
          <w:szCs w:val="28"/>
          <w:lang w:val="uk-UA"/>
        </w:rPr>
        <w:t>авна культура Слобожанщини” у 5,</w:t>
      </w:r>
      <w:r w:rsidR="001415A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,8</w:t>
      </w:r>
      <w:r w:rsidR="001415A9">
        <w:rPr>
          <w:sz w:val="28"/>
          <w:szCs w:val="28"/>
          <w:lang w:val="uk-UA"/>
        </w:rPr>
        <w:t xml:space="preserve"> класах по 1 годині на тиждень.</w:t>
      </w:r>
    </w:p>
    <w:p w:rsidR="003A3F35" w:rsidRDefault="003A3F35" w:rsidP="003A3F35">
      <w:pPr>
        <w:widowControl/>
        <w:suppressAutoHyphens w:val="0"/>
        <w:spacing w:before="100"/>
        <w:ind w:firstLine="794"/>
        <w:jc w:val="both"/>
        <w:rPr>
          <w:rFonts w:eastAsia="Times New Roman"/>
          <w:color w:val="000000"/>
          <w:sz w:val="28"/>
          <w:szCs w:val="28"/>
          <w:lang w:val="de-DE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З метою підвищення якості освітнього процесу, розвитку творчих здібностей учнів н</w:t>
      </w: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а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вивчення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предметів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інваріантної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складової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навчального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плану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виділяються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додаткові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години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таких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предметів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>:</w:t>
      </w:r>
    </w:p>
    <w:p w:rsidR="00782570" w:rsidRDefault="00782570" w:rsidP="003A3F35">
      <w:pPr>
        <w:widowControl/>
        <w:suppressAutoHyphens w:val="0"/>
        <w:spacing w:before="100"/>
        <w:ind w:firstLine="794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- у 1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класі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української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– 1 година на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тиждень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>;</w:t>
      </w:r>
    </w:p>
    <w:p w:rsidR="00782570" w:rsidRPr="00782570" w:rsidRDefault="00782570" w:rsidP="003A3F35">
      <w:pPr>
        <w:widowControl/>
        <w:suppressAutoHyphens w:val="0"/>
        <w:spacing w:before="100"/>
        <w:ind w:firstLine="794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- у 2,3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класі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математики – по 1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годині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тиждень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>;</w:t>
      </w:r>
    </w:p>
    <w:p w:rsidR="003A3F35" w:rsidRDefault="003A3F35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sz w:val="28"/>
          <w:szCs w:val="28"/>
          <w:lang w:val="de-DE" w:eastAsia="uk-UA"/>
        </w:rPr>
      </w:pP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- у 5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класі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–з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математики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- 1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година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тиждень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; </w:t>
      </w:r>
    </w:p>
    <w:p w:rsidR="00782570" w:rsidRPr="00782570" w:rsidRDefault="00782570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- у 5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класі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української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– 0,5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години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тиждень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>;</w:t>
      </w:r>
    </w:p>
    <w:p w:rsidR="003A3F35" w:rsidRDefault="003A3F35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- у 6 </w:t>
      </w:r>
      <w:r w:rsidR="00782570">
        <w:rPr>
          <w:rFonts w:eastAsia="Times New Roman"/>
          <w:color w:val="000000"/>
          <w:sz w:val="28"/>
          <w:szCs w:val="28"/>
          <w:lang w:val="uk-UA" w:eastAsia="uk-UA"/>
        </w:rPr>
        <w:t>,8 класі – з української мови – по 0,5  години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на тиждень, </w:t>
      </w:r>
    </w:p>
    <w:p w:rsidR="00782570" w:rsidRDefault="00782570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sz w:val="28"/>
          <w:szCs w:val="28"/>
          <w:lang w:val="de-DE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- у 6,8 класі – з іноземної мови (англійської) – по 1 годині на тиждень;</w:t>
      </w:r>
    </w:p>
    <w:p w:rsidR="003A3F35" w:rsidRDefault="00782570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de-DE" w:eastAsia="uk-UA"/>
        </w:rPr>
        <w:t>- у 9</w:t>
      </w:r>
      <w:r w:rsidR="003A3F35">
        <w:rPr>
          <w:rFonts w:eastAsia="Times New Roman"/>
          <w:color w:val="000000"/>
          <w:sz w:val="28"/>
          <w:szCs w:val="28"/>
          <w:lang w:val="de-DE" w:eastAsia="uk-UA"/>
        </w:rPr>
        <w:t>клас</w:t>
      </w: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і - з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української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- 1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година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A3F35">
        <w:rPr>
          <w:rFonts w:eastAsia="Times New Roman"/>
          <w:color w:val="000000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A3F35">
        <w:rPr>
          <w:rFonts w:eastAsia="Times New Roman"/>
          <w:color w:val="000000"/>
          <w:sz w:val="28"/>
          <w:szCs w:val="28"/>
          <w:lang w:val="de-DE" w:eastAsia="uk-UA"/>
        </w:rPr>
        <w:t>тиждень</w:t>
      </w:r>
      <w:proofErr w:type="spellEnd"/>
      <w:r w:rsidR="003A3F35">
        <w:rPr>
          <w:rFonts w:eastAsia="Times New Roman"/>
          <w:color w:val="000000"/>
          <w:sz w:val="28"/>
          <w:szCs w:val="28"/>
          <w:lang w:val="de-DE" w:eastAsia="uk-UA"/>
        </w:rPr>
        <w:t xml:space="preserve">; </w:t>
      </w:r>
    </w:p>
    <w:p w:rsidR="003A3F35" w:rsidRDefault="00782570" w:rsidP="003A3F35">
      <w:pPr>
        <w:widowControl/>
        <w:suppressAutoHyphens w:val="0"/>
        <w:ind w:firstLine="79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- у 11</w:t>
      </w:r>
      <w:r w:rsidR="003A3F35">
        <w:rPr>
          <w:rFonts w:eastAsia="Times New Roman"/>
          <w:color w:val="000000"/>
          <w:sz w:val="28"/>
          <w:szCs w:val="28"/>
          <w:lang w:val="uk-UA" w:eastAsia="uk-UA"/>
        </w:rPr>
        <w:t xml:space="preserve"> класі - </w:t>
      </w: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з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української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мови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- 1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година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A3F35">
        <w:rPr>
          <w:rFonts w:eastAsia="Times New Roman"/>
          <w:color w:val="000000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A3F35">
        <w:rPr>
          <w:rFonts w:eastAsia="Times New Roman"/>
          <w:color w:val="000000"/>
          <w:sz w:val="28"/>
          <w:szCs w:val="28"/>
          <w:lang w:val="de-DE" w:eastAsia="uk-UA"/>
        </w:rPr>
        <w:t>тиждень</w:t>
      </w:r>
      <w:proofErr w:type="spellEnd"/>
      <w:r w:rsidR="003A3F35">
        <w:rPr>
          <w:rFonts w:eastAsia="Times New Roman"/>
          <w:color w:val="000000"/>
          <w:sz w:val="28"/>
          <w:szCs w:val="28"/>
          <w:lang w:val="uk-UA" w:eastAsia="uk-UA"/>
        </w:rPr>
        <w:t>.</w:t>
      </w:r>
    </w:p>
    <w:p w:rsidR="00874D90" w:rsidRDefault="003A3F35" w:rsidP="003A3F35">
      <w:pPr>
        <w:widowControl/>
        <w:tabs>
          <w:tab w:val="left" w:pos="855"/>
        </w:tabs>
        <w:suppressAutoHyphens w:val="0"/>
        <w:spacing w:before="100"/>
        <w:ind w:firstLine="624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З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метою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кращого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засвоєння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програмового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матеріалу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поглиблення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систематизації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знань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розвитку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творчих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здібностей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практичних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навичок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учнів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відводиться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на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проведення</w:t>
      </w:r>
      <w:proofErr w:type="spellEnd"/>
      <w:r w:rsidR="00E26586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індивідуальних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A1907">
        <w:rPr>
          <w:rFonts w:eastAsia="Times New Roman"/>
          <w:color w:val="000000"/>
          <w:sz w:val="28"/>
          <w:szCs w:val="28"/>
          <w:lang w:eastAsia="uk-UA"/>
        </w:rPr>
        <w:t>консультацій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та групових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занять</w:t>
      </w:r>
      <w:proofErr w:type="spellEnd"/>
      <w:r w:rsidR="00874D90">
        <w:rPr>
          <w:rFonts w:eastAsia="Times New Roman"/>
          <w:color w:val="000000"/>
          <w:sz w:val="28"/>
          <w:szCs w:val="28"/>
          <w:lang w:eastAsia="uk-UA"/>
        </w:rPr>
        <w:t>:</w:t>
      </w:r>
    </w:p>
    <w:p w:rsidR="003A3F35" w:rsidRDefault="00874D90" w:rsidP="003A3F35">
      <w:pPr>
        <w:widowControl/>
        <w:tabs>
          <w:tab w:val="left" w:pos="855"/>
        </w:tabs>
        <w:suppressAutoHyphens w:val="0"/>
        <w:spacing w:before="100"/>
        <w:ind w:firstLine="624"/>
        <w:jc w:val="both"/>
        <w:rPr>
          <w:rFonts w:eastAsia="Times New Roman"/>
          <w:color w:val="000000"/>
          <w:sz w:val="28"/>
          <w:szCs w:val="28"/>
          <w:lang w:val="de-DE"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-  у 2,3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класах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по 1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годині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тиждень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>;</w:t>
      </w:r>
    </w:p>
    <w:p w:rsidR="003A3F35" w:rsidRDefault="003A3F35" w:rsidP="003A3F35">
      <w:pPr>
        <w:widowControl/>
        <w:suppressAutoHyphens w:val="0"/>
        <w:spacing w:before="100"/>
        <w:ind w:firstLine="624"/>
        <w:jc w:val="both"/>
        <w:rPr>
          <w:rFonts w:eastAsia="Times New Roman"/>
          <w:color w:val="000000"/>
          <w:sz w:val="28"/>
          <w:szCs w:val="28"/>
          <w:lang w:val="de-DE" w:eastAsia="uk-UA"/>
        </w:rPr>
      </w:pPr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З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метою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кращого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засвоєння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учнями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програмового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матеріалу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поглиблення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та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систематизації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знань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розвитку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творчих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здібностей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учнів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підготовки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учнів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до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державної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підсумкової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атестації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та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зовнішнього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незалежного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оцінювання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організовано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індивідуальні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заняття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de-DE" w:eastAsia="uk-UA"/>
        </w:rPr>
        <w:t>в 1</w:t>
      </w:r>
      <w:proofErr w:type="spellStart"/>
      <w:r>
        <w:rPr>
          <w:rFonts w:eastAsia="Times New Roman"/>
          <w:color w:val="000000"/>
          <w:sz w:val="28"/>
          <w:szCs w:val="28"/>
          <w:lang w:val="uk-UA" w:eastAsia="uk-UA"/>
        </w:rPr>
        <w:t>1</w:t>
      </w:r>
      <w:r w:rsidR="00D3724C">
        <w:rPr>
          <w:rFonts w:eastAsia="Times New Roman"/>
          <w:color w:val="000000"/>
          <w:sz w:val="28"/>
          <w:szCs w:val="28"/>
          <w:lang w:val="de-DE" w:eastAsia="uk-UA"/>
        </w:rPr>
        <w:t>класі</w:t>
      </w:r>
      <w:proofErr w:type="spellEnd"/>
      <w:r w:rsidR="00D3724C">
        <w:rPr>
          <w:rFonts w:eastAsia="Times New Roman"/>
          <w:color w:val="000000"/>
          <w:sz w:val="28"/>
          <w:szCs w:val="28"/>
          <w:lang w:val="de-DE" w:eastAsia="uk-UA"/>
        </w:rPr>
        <w:t xml:space="preserve"> з </w:t>
      </w:r>
      <w:proofErr w:type="spellStart"/>
      <w:r w:rsidR="00D3724C">
        <w:rPr>
          <w:rFonts w:eastAsia="Times New Roman"/>
          <w:color w:val="000000"/>
          <w:sz w:val="28"/>
          <w:szCs w:val="28"/>
          <w:lang w:val="de-DE" w:eastAsia="uk-UA"/>
        </w:rPr>
        <w:t>української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3724C">
        <w:rPr>
          <w:rFonts w:eastAsia="Times New Roman"/>
          <w:color w:val="000000"/>
          <w:sz w:val="28"/>
          <w:szCs w:val="28"/>
          <w:lang w:val="de-DE" w:eastAsia="uk-UA"/>
        </w:rPr>
        <w:t>літератури</w:t>
      </w:r>
      <w:proofErr w:type="spellEnd"/>
      <w:r w:rsidR="00331615">
        <w:rPr>
          <w:rFonts w:eastAsia="Times New Roman"/>
          <w:color w:val="000000"/>
          <w:sz w:val="28"/>
          <w:szCs w:val="28"/>
          <w:lang w:val="uk-UA" w:eastAsia="uk-UA"/>
        </w:rPr>
        <w:t>, біології</w:t>
      </w:r>
      <w:r>
        <w:rPr>
          <w:rFonts w:eastAsia="Times New Roman"/>
          <w:color w:val="000000"/>
          <w:sz w:val="28"/>
          <w:szCs w:val="28"/>
          <w:lang w:val="uk-UA" w:eastAsia="uk-UA"/>
        </w:rPr>
        <w:t>, історії</w:t>
      </w:r>
      <w:r w:rsidR="00D3724C">
        <w:rPr>
          <w:rFonts w:eastAsia="Times New Roman"/>
          <w:color w:val="000000"/>
          <w:sz w:val="28"/>
          <w:szCs w:val="28"/>
          <w:lang w:val="uk-UA" w:eastAsia="uk-UA"/>
        </w:rPr>
        <w:t xml:space="preserve"> України</w:t>
      </w:r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по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 xml:space="preserve"> 1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годині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на</w:t>
      </w:r>
      <w:proofErr w:type="spellEnd"/>
      <w:r w:rsidR="004E6DD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de-DE" w:eastAsia="uk-UA"/>
        </w:rPr>
        <w:t>тиждень</w:t>
      </w:r>
      <w:proofErr w:type="spellEnd"/>
      <w:r>
        <w:rPr>
          <w:rFonts w:eastAsia="Times New Roman"/>
          <w:color w:val="000000"/>
          <w:sz w:val="28"/>
          <w:szCs w:val="28"/>
          <w:lang w:val="de-DE" w:eastAsia="uk-UA"/>
        </w:rPr>
        <w:t>.</w:t>
      </w:r>
    </w:p>
    <w:p w:rsidR="003A3F35" w:rsidRDefault="004E6DDF" w:rsidP="003A3F35">
      <w:p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 w:eastAsia="zh-CN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           </w:t>
      </w:r>
      <w:r w:rsidR="003A3F35">
        <w:rPr>
          <w:sz w:val="28"/>
          <w:szCs w:val="28"/>
          <w:shd w:val="clear" w:color="auto" w:fill="FFFFFF"/>
          <w:lang w:val="uk-UA"/>
        </w:rPr>
        <w:t>Відповідно до статевих особливостей учнів та їх інтересів, які визначено шляхом проведення анкетування серед учнів, ураховуючи специфіку і потреби школи, навчально-матеріальну базу та освіту вчителя фізичної культури, на засіданні шкільного методичного об'єднання (протокол № 7 від 29.05.2018) затверджено план-графік таких варіативних модулів: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5 клас - фу</w:t>
      </w:r>
      <w:r w:rsidR="00D3724C">
        <w:rPr>
          <w:sz w:val="28"/>
          <w:szCs w:val="28"/>
          <w:shd w:val="clear" w:color="auto" w:fill="FFFFFF"/>
          <w:lang w:val="uk-UA"/>
        </w:rPr>
        <w:t>тбол (1 рік вивчення); волейбол</w:t>
      </w:r>
      <w:r>
        <w:rPr>
          <w:sz w:val="28"/>
          <w:szCs w:val="28"/>
          <w:shd w:val="clear" w:color="auto" w:fill="FFFFFF"/>
          <w:lang w:val="uk-UA"/>
        </w:rPr>
        <w:t xml:space="preserve"> (1 рік вивчення); легка атлетика (1 рік в</w:t>
      </w:r>
      <w:r w:rsidR="00D3724C">
        <w:rPr>
          <w:sz w:val="28"/>
          <w:szCs w:val="28"/>
          <w:shd w:val="clear" w:color="auto" w:fill="FFFFFF"/>
          <w:lang w:val="uk-UA"/>
        </w:rPr>
        <w:t>ивчення); теніс</w:t>
      </w:r>
      <w:r>
        <w:rPr>
          <w:sz w:val="28"/>
          <w:szCs w:val="28"/>
          <w:shd w:val="clear" w:color="auto" w:fill="FFFFFF"/>
          <w:lang w:val="uk-UA"/>
        </w:rPr>
        <w:t xml:space="preserve"> (1 рік вивчення). 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6 клас - фу</w:t>
      </w:r>
      <w:r w:rsidR="00D3724C">
        <w:rPr>
          <w:sz w:val="28"/>
          <w:szCs w:val="28"/>
          <w:shd w:val="clear" w:color="auto" w:fill="FFFFFF"/>
          <w:lang w:val="uk-UA"/>
        </w:rPr>
        <w:t>тбол (2 рік вивчення); волейбол</w:t>
      </w:r>
      <w:r>
        <w:rPr>
          <w:sz w:val="28"/>
          <w:szCs w:val="28"/>
          <w:shd w:val="clear" w:color="auto" w:fill="FFFFFF"/>
          <w:lang w:val="uk-UA"/>
        </w:rPr>
        <w:t xml:space="preserve"> (2 рік вивчення); легка атлет</w:t>
      </w:r>
      <w:r w:rsidR="00D3724C">
        <w:rPr>
          <w:sz w:val="28"/>
          <w:szCs w:val="28"/>
          <w:shd w:val="clear" w:color="auto" w:fill="FFFFFF"/>
          <w:lang w:val="uk-UA"/>
        </w:rPr>
        <w:t>ика (2 рік вивчення); теніс</w:t>
      </w:r>
      <w:r>
        <w:rPr>
          <w:sz w:val="28"/>
          <w:szCs w:val="28"/>
          <w:shd w:val="clear" w:color="auto" w:fill="FFFFFF"/>
          <w:lang w:val="uk-UA"/>
        </w:rPr>
        <w:t xml:space="preserve"> (2 рік вивчення).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8 клас - фу</w:t>
      </w:r>
      <w:r w:rsidR="00D3724C">
        <w:rPr>
          <w:sz w:val="28"/>
          <w:szCs w:val="28"/>
          <w:shd w:val="clear" w:color="auto" w:fill="FFFFFF"/>
          <w:lang w:val="uk-UA"/>
        </w:rPr>
        <w:t>тбол (4 рік вивчення); волейбол</w:t>
      </w:r>
      <w:r>
        <w:rPr>
          <w:sz w:val="28"/>
          <w:szCs w:val="28"/>
          <w:shd w:val="clear" w:color="auto" w:fill="FFFFFF"/>
          <w:lang w:val="uk-UA"/>
        </w:rPr>
        <w:t xml:space="preserve"> (4 рік вивчення); легка атлет</w:t>
      </w:r>
      <w:r w:rsidR="00D3724C">
        <w:rPr>
          <w:sz w:val="28"/>
          <w:szCs w:val="28"/>
          <w:shd w:val="clear" w:color="auto" w:fill="FFFFFF"/>
          <w:lang w:val="uk-UA"/>
        </w:rPr>
        <w:t>ика (4 рік вивчення); теніс</w:t>
      </w:r>
      <w:r>
        <w:rPr>
          <w:sz w:val="28"/>
          <w:szCs w:val="28"/>
          <w:shd w:val="clear" w:color="auto" w:fill="FFFFFF"/>
          <w:lang w:val="uk-UA"/>
        </w:rPr>
        <w:t xml:space="preserve"> (4 рік вивчення).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9 клас - фу</w:t>
      </w:r>
      <w:r w:rsidR="00D3724C">
        <w:rPr>
          <w:sz w:val="28"/>
          <w:szCs w:val="28"/>
          <w:shd w:val="clear" w:color="auto" w:fill="FFFFFF"/>
          <w:lang w:val="uk-UA"/>
        </w:rPr>
        <w:t>тбол (5 рік вивчення); волейбол</w:t>
      </w:r>
      <w:r>
        <w:rPr>
          <w:sz w:val="28"/>
          <w:szCs w:val="28"/>
          <w:shd w:val="clear" w:color="auto" w:fill="FFFFFF"/>
          <w:lang w:val="uk-UA"/>
        </w:rPr>
        <w:t xml:space="preserve"> (5 рік вивчення); ле</w:t>
      </w:r>
      <w:r w:rsidR="00D3724C">
        <w:rPr>
          <w:sz w:val="28"/>
          <w:szCs w:val="28"/>
          <w:shd w:val="clear" w:color="auto" w:fill="FFFFFF"/>
          <w:lang w:val="uk-UA"/>
        </w:rPr>
        <w:t>гка атлетика (5 рік вивчення); теніс</w:t>
      </w:r>
      <w:r>
        <w:rPr>
          <w:sz w:val="28"/>
          <w:szCs w:val="28"/>
          <w:shd w:val="clear" w:color="auto" w:fill="FFFFFF"/>
          <w:lang w:val="uk-UA"/>
        </w:rPr>
        <w:t xml:space="preserve"> (5 рік вивчення).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10 клас - фу</w:t>
      </w:r>
      <w:r w:rsidR="00D3724C">
        <w:rPr>
          <w:sz w:val="28"/>
          <w:szCs w:val="28"/>
          <w:shd w:val="clear" w:color="auto" w:fill="FFFFFF"/>
          <w:lang w:val="uk-UA"/>
        </w:rPr>
        <w:t>тбол (6 рік вивчення); волейбол</w:t>
      </w:r>
      <w:r>
        <w:rPr>
          <w:sz w:val="28"/>
          <w:szCs w:val="28"/>
          <w:shd w:val="clear" w:color="auto" w:fill="FFFFFF"/>
          <w:lang w:val="uk-UA"/>
        </w:rPr>
        <w:t xml:space="preserve"> (6 рік вивчення); легка атлетика (6 рік вивчення).</w:t>
      </w:r>
    </w:p>
    <w:p w:rsidR="003A3F35" w:rsidRDefault="003A3F35" w:rsidP="003A3F35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11 клас - фу</w:t>
      </w:r>
      <w:r w:rsidR="00D36B5E">
        <w:rPr>
          <w:sz w:val="28"/>
          <w:szCs w:val="28"/>
          <w:shd w:val="clear" w:color="auto" w:fill="FFFFFF"/>
          <w:lang w:val="uk-UA"/>
        </w:rPr>
        <w:t>тбол (7 рік вивчення); волейбол</w:t>
      </w:r>
      <w:r>
        <w:rPr>
          <w:sz w:val="28"/>
          <w:szCs w:val="28"/>
          <w:shd w:val="clear" w:color="auto" w:fill="FFFFFF"/>
          <w:lang w:val="uk-UA"/>
        </w:rPr>
        <w:t xml:space="preserve"> (7 рік вивчення); легка атлетика (7 рік вивчення).</w:t>
      </w:r>
    </w:p>
    <w:p w:rsidR="00A96915" w:rsidRDefault="00A96915" w:rsidP="003A3F35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3A3F35" w:rsidRDefault="003A3F35" w:rsidP="003A3F35">
      <w:pPr>
        <w:tabs>
          <w:tab w:val="left" w:pos="567"/>
        </w:tabs>
        <w:jc w:val="both"/>
        <w:rPr>
          <w:b/>
          <w:sz w:val="28"/>
        </w:rPr>
      </w:pPr>
      <w:r>
        <w:rPr>
          <w:sz w:val="28"/>
          <w:szCs w:val="28"/>
          <w:lang w:val="uk-UA"/>
        </w:rPr>
        <w:t>Предмети, на які виділяється дробова кількість годин (0,5; 1,5; 2,5) вивчатимуться наступним чином: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134"/>
        <w:gridCol w:w="2835"/>
        <w:gridCol w:w="1559"/>
        <w:gridCol w:w="1435"/>
      </w:tblGrid>
      <w:tr w:rsidR="003A3F35" w:rsidTr="003A3F35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</w:rPr>
              <w:t>Клас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Кількість</w:t>
            </w:r>
            <w:r>
              <w:rPr>
                <w:b/>
                <w:sz w:val="28"/>
              </w:rPr>
              <w:t xml:space="preserve"> годин </w:t>
            </w:r>
          </w:p>
          <w:p w:rsidR="003A3F35" w:rsidRDefault="003A3F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</w:t>
            </w:r>
            <w:proofErr w:type="spellStart"/>
            <w:r>
              <w:rPr>
                <w:b/>
                <w:sz w:val="28"/>
              </w:rPr>
              <w:t>тиждень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 семестр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F35" w:rsidRDefault="003A3F35">
            <w:pPr>
              <w:jc w:val="center"/>
            </w:pPr>
            <w:r>
              <w:rPr>
                <w:b/>
                <w:sz w:val="28"/>
              </w:rPr>
              <w:t>ІІ семестр</w:t>
            </w:r>
          </w:p>
        </w:tc>
      </w:tr>
      <w:tr w:rsidR="003A3F35" w:rsidTr="003A3F35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A3F35" w:rsidRDefault="003A3F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Літературне</w:t>
            </w:r>
            <w:proofErr w:type="spellEnd"/>
            <w:r w:rsidR="005B53D3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читання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36B5E">
              <w:rPr>
                <w:sz w:val="28"/>
                <w:lang w:val="uk-UA"/>
              </w:rPr>
              <w:t>,3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A3F35" w:rsidRDefault="003A3F35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3A3F35" w:rsidTr="003A3F35"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F35" w:rsidRDefault="003A3F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Українська</w:t>
            </w:r>
            <w:proofErr w:type="spellEnd"/>
            <w:r w:rsidR="005B53D3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 w:rsidR="00D36B5E">
              <w:rPr>
                <w:sz w:val="28"/>
                <w:lang w:val="uk-UA"/>
              </w:rPr>
              <w:t>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3</w:t>
            </w:r>
            <w:r>
              <w:rPr>
                <w:sz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3F35" w:rsidRDefault="003A3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F35" w:rsidRDefault="003A3F35">
            <w:pPr>
              <w:jc w:val="center"/>
            </w:pPr>
            <w:r>
              <w:rPr>
                <w:sz w:val="28"/>
              </w:rPr>
              <w:t>3</w:t>
            </w:r>
          </w:p>
        </w:tc>
      </w:tr>
    </w:tbl>
    <w:p w:rsidR="003A3F35" w:rsidRDefault="003A3F35" w:rsidP="003A3F35">
      <w:pPr>
        <w:jc w:val="both"/>
        <w:rPr>
          <w:rFonts w:eastAsia="Times New Roman"/>
          <w:color w:val="592413"/>
          <w:kern w:val="2"/>
          <w:lang w:val="uk-UA" w:eastAsia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6"/>
          <w:lang w:val="uk-UA"/>
        </w:rPr>
        <w:t>Решта предметів, на які виділяється дробова кількість годин, викладатимуться через тиждень протягом року.</w:t>
      </w:r>
    </w:p>
    <w:p w:rsidR="003A3F35" w:rsidRDefault="003A3F3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A96915" w:rsidRDefault="00A96915" w:rsidP="003A3F35">
      <w:pPr>
        <w:ind w:firstLine="624"/>
        <w:jc w:val="both"/>
        <w:rPr>
          <w:i/>
          <w:iCs/>
          <w:sz w:val="28"/>
          <w:szCs w:val="28"/>
          <w:lang w:val="uk-UA"/>
        </w:rPr>
      </w:pPr>
    </w:p>
    <w:p w:rsidR="000A0614" w:rsidRDefault="000A0614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A96915" w:rsidRPr="00553C50" w:rsidRDefault="00A96915" w:rsidP="003A3F35">
      <w:pPr>
        <w:spacing w:line="200" w:lineRule="atLeast"/>
        <w:jc w:val="center"/>
        <w:rPr>
          <w:rFonts w:eastAsia="Times New Roman"/>
          <w:b/>
          <w:bCs/>
          <w:i/>
          <w:iCs/>
          <w:color w:val="FF00FF"/>
          <w:sz w:val="28"/>
          <w:szCs w:val="28"/>
          <w:u w:val="single"/>
          <w:lang w:val="uk-UA"/>
        </w:rPr>
      </w:pPr>
    </w:p>
    <w:p w:rsidR="000A0614" w:rsidRDefault="000A0614" w:rsidP="000A0614">
      <w:pPr>
        <w:spacing w:line="200" w:lineRule="atLeast"/>
        <w:jc w:val="center"/>
        <w:rPr>
          <w:color w:val="FF3366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Структура навчального року</w:t>
      </w:r>
    </w:p>
    <w:p w:rsidR="000A0614" w:rsidRDefault="000A0614" w:rsidP="000A0614">
      <w:pPr>
        <w:jc w:val="both"/>
        <w:rPr>
          <w:sz w:val="28"/>
          <w:szCs w:val="28"/>
          <w:lang w:val="uk-UA"/>
        </w:rPr>
      </w:pPr>
      <w:r>
        <w:rPr>
          <w:color w:val="FF3366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Відповідно до статті 16 Закону України “Про загальну середню освіту” 201</w:t>
      </w:r>
      <w:r w:rsidR="008B3893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/201</w:t>
      </w:r>
      <w:r w:rsidR="008B3893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навчальний рік розпочинається 1 вересня</w:t>
      </w:r>
      <w:r w:rsidR="008B3893">
        <w:rPr>
          <w:color w:val="000000"/>
          <w:sz w:val="28"/>
          <w:szCs w:val="28"/>
          <w:lang w:val="uk-UA"/>
        </w:rPr>
        <w:t xml:space="preserve"> 2018</w:t>
      </w:r>
      <w:r>
        <w:rPr>
          <w:color w:val="000000"/>
          <w:sz w:val="28"/>
          <w:szCs w:val="28"/>
          <w:lang w:val="uk-UA"/>
        </w:rPr>
        <w:t xml:space="preserve"> року святом - День знань - і закі</w:t>
      </w:r>
      <w:r w:rsidR="008B3893">
        <w:rPr>
          <w:color w:val="000000"/>
          <w:sz w:val="28"/>
          <w:szCs w:val="28"/>
          <w:lang w:val="uk-UA"/>
        </w:rPr>
        <w:t>нчується не пізніше 1 липня 2019</w:t>
      </w:r>
      <w:r>
        <w:rPr>
          <w:color w:val="000000"/>
          <w:sz w:val="28"/>
          <w:szCs w:val="28"/>
          <w:lang w:val="uk-UA"/>
        </w:rPr>
        <w:t xml:space="preserve"> року. </w:t>
      </w:r>
    </w:p>
    <w:p w:rsidR="000A0614" w:rsidRDefault="000A0614" w:rsidP="000A06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Навчальні заняття організовуються за семестровою системою: І с</w:t>
      </w:r>
      <w:r w:rsidR="005B53D3">
        <w:rPr>
          <w:sz w:val="28"/>
          <w:szCs w:val="28"/>
          <w:lang w:val="uk-UA"/>
        </w:rPr>
        <w:t>еместр - з 03</w:t>
      </w:r>
      <w:r w:rsidR="008B3893">
        <w:rPr>
          <w:sz w:val="28"/>
          <w:szCs w:val="28"/>
          <w:lang w:val="uk-UA"/>
        </w:rPr>
        <w:t>.09.2018</w:t>
      </w:r>
      <w:r w:rsidR="002A1907">
        <w:rPr>
          <w:sz w:val="28"/>
          <w:szCs w:val="28"/>
          <w:lang w:val="uk-UA"/>
        </w:rPr>
        <w:t xml:space="preserve"> по 28</w:t>
      </w:r>
      <w:r w:rsidR="00D50A78">
        <w:rPr>
          <w:sz w:val="28"/>
          <w:szCs w:val="28"/>
          <w:lang w:val="uk-UA"/>
        </w:rPr>
        <w:t>.12.2018,</w:t>
      </w:r>
      <w:r w:rsidR="000232E3">
        <w:rPr>
          <w:sz w:val="28"/>
          <w:szCs w:val="28"/>
          <w:lang w:val="uk-UA"/>
        </w:rPr>
        <w:t xml:space="preserve"> ІІ семестр - з 14.01.2019 по 31</w:t>
      </w:r>
      <w:r w:rsidR="00D50A78">
        <w:rPr>
          <w:sz w:val="28"/>
          <w:szCs w:val="28"/>
          <w:lang w:val="uk-UA"/>
        </w:rPr>
        <w:t>.05.2019</w:t>
      </w:r>
      <w:r>
        <w:rPr>
          <w:sz w:val="28"/>
          <w:szCs w:val="28"/>
          <w:lang w:val="uk-UA"/>
        </w:rPr>
        <w:t>.</w:t>
      </w:r>
    </w:p>
    <w:p w:rsidR="000A0614" w:rsidRDefault="000A0614" w:rsidP="000A06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Впродовж навчального року для учнів проводяться к</w:t>
      </w:r>
      <w:r w:rsidR="005B53D3">
        <w:rPr>
          <w:sz w:val="28"/>
          <w:szCs w:val="28"/>
          <w:lang w:val="uk-UA"/>
        </w:rPr>
        <w:t>анікули: орієнтовно, осінні з 20</w:t>
      </w:r>
      <w:r w:rsidR="00D50A78">
        <w:rPr>
          <w:sz w:val="28"/>
          <w:szCs w:val="28"/>
          <w:lang w:val="uk-UA"/>
        </w:rPr>
        <w:t>.10</w:t>
      </w:r>
      <w:r w:rsidR="005B53D3">
        <w:rPr>
          <w:sz w:val="28"/>
          <w:szCs w:val="28"/>
          <w:lang w:val="uk-UA"/>
        </w:rPr>
        <w:t>.2018 по 28.10.2018, зимові з 29.12.2018 по 13</w:t>
      </w:r>
      <w:r w:rsidR="00D50A78">
        <w:rPr>
          <w:sz w:val="28"/>
          <w:szCs w:val="28"/>
          <w:lang w:val="uk-UA"/>
        </w:rPr>
        <w:t xml:space="preserve">.01.2019, </w:t>
      </w:r>
      <w:r w:rsidR="005B53D3">
        <w:rPr>
          <w:sz w:val="28"/>
          <w:szCs w:val="28"/>
          <w:lang w:val="uk-UA"/>
        </w:rPr>
        <w:t>весняні з 23</w:t>
      </w:r>
      <w:r w:rsidR="00D50A78">
        <w:rPr>
          <w:sz w:val="28"/>
          <w:szCs w:val="28"/>
          <w:lang w:val="uk-UA"/>
        </w:rPr>
        <w:t>.03.2019. по 31.03.2019</w:t>
      </w:r>
      <w:r>
        <w:rPr>
          <w:sz w:val="28"/>
          <w:szCs w:val="28"/>
          <w:lang w:val="uk-UA"/>
        </w:rPr>
        <w:t>.</w:t>
      </w:r>
    </w:p>
    <w:p w:rsidR="000A0614" w:rsidRPr="000A6D10" w:rsidRDefault="000A0614" w:rsidP="000A0614">
      <w:pPr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FF00FF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Відповідно до  </w:t>
      </w:r>
      <w:r w:rsidR="00D50A78">
        <w:rPr>
          <w:color w:val="000000"/>
          <w:sz w:val="28"/>
          <w:szCs w:val="28"/>
          <w:lang w:val="uk-UA"/>
        </w:rPr>
        <w:t>рішення педагогічної ради від 30.05.2018</w:t>
      </w:r>
      <w:r>
        <w:rPr>
          <w:color w:val="000000"/>
          <w:sz w:val="28"/>
          <w:szCs w:val="28"/>
          <w:lang w:val="uk-UA"/>
        </w:rPr>
        <w:t xml:space="preserve">  № 6 для учнів  початкових класів навчальні екскурсії організовуються</w:t>
      </w:r>
      <w:r w:rsidR="00A96915">
        <w:rPr>
          <w:color w:val="000000"/>
          <w:sz w:val="28"/>
          <w:szCs w:val="28"/>
          <w:lang w:val="uk-UA"/>
        </w:rPr>
        <w:t xml:space="preserve"> протягом року,  для учнів 5 , 6</w:t>
      </w:r>
      <w:r>
        <w:rPr>
          <w:color w:val="000000"/>
          <w:sz w:val="28"/>
          <w:szCs w:val="28"/>
          <w:lang w:val="uk-UA"/>
        </w:rPr>
        <w:t xml:space="preserve"> класів навчальні екскурсії та  навчальна  пра</w:t>
      </w:r>
      <w:r w:rsidRPr="000A6D10">
        <w:rPr>
          <w:color w:val="000000"/>
          <w:sz w:val="28"/>
          <w:szCs w:val="28"/>
          <w:lang w:val="uk-UA"/>
        </w:rPr>
        <w:t>ктика організовуються протягом навчального року , для учнів 8, 10 класів – в кінці навчального року.</w:t>
      </w:r>
    </w:p>
    <w:p w:rsidR="000A0614" w:rsidRPr="000A6D10" w:rsidRDefault="000A0614" w:rsidP="000A0614">
      <w:pPr>
        <w:jc w:val="both"/>
        <w:rPr>
          <w:color w:val="000000"/>
          <w:sz w:val="28"/>
          <w:szCs w:val="28"/>
          <w:lang w:val="uk-UA"/>
        </w:rPr>
      </w:pPr>
      <w:r w:rsidRPr="000A6D10">
        <w:rPr>
          <w:color w:val="000000"/>
          <w:sz w:val="28"/>
          <w:szCs w:val="28"/>
          <w:lang w:val="uk-UA"/>
        </w:rPr>
        <w:tab/>
        <w:t>Оцінювання, форми проведення практики визначаються педагогічною радою школи.</w:t>
      </w:r>
    </w:p>
    <w:p w:rsidR="000A0614" w:rsidRPr="000A6D10" w:rsidRDefault="004E6DDF" w:rsidP="000A0614">
      <w:pPr>
        <w:jc w:val="both"/>
        <w:rPr>
          <w:i/>
          <w:iCs/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0A0614" w:rsidRPr="00DA5EAE">
        <w:rPr>
          <w:color w:val="000000"/>
          <w:sz w:val="28"/>
          <w:szCs w:val="28"/>
          <w:shd w:val="clear" w:color="auto" w:fill="FFFFFF"/>
          <w:lang w:val="uk-UA"/>
        </w:rPr>
        <w:t>Відповідно до Положення про державну підсумкову атестацію учнів</w:t>
      </w:r>
      <w:r w:rsidR="000A0614" w:rsidRPr="000A6D10">
        <w:rPr>
          <w:color w:val="000000"/>
          <w:sz w:val="28"/>
          <w:szCs w:val="28"/>
          <w:shd w:val="clear" w:color="auto" w:fill="FFFFFF"/>
        </w:rPr>
        <w:t> </w:t>
      </w:r>
      <w:r w:rsidR="000A0614" w:rsidRPr="00DA5EAE">
        <w:rPr>
          <w:color w:val="000000"/>
          <w:sz w:val="28"/>
          <w:szCs w:val="28"/>
          <w:shd w:val="clear" w:color="auto" w:fill="FFFFFF"/>
          <w:lang w:val="uk-UA"/>
        </w:rPr>
        <w:t xml:space="preserve">(вихованців) у системі загальної середньої освіти, затвердженого наказом Міністерства освіти і науки України від 30 грудня 2014 </w:t>
      </w:r>
      <w:r w:rsidR="000A0614" w:rsidRPr="00DA5EAE">
        <w:rPr>
          <w:sz w:val="28"/>
          <w:szCs w:val="28"/>
          <w:shd w:val="clear" w:color="auto" w:fill="FFFFFF"/>
          <w:lang w:val="uk-UA"/>
        </w:rPr>
        <w:t>року</w:t>
      </w:r>
      <w:r w:rsidR="000A0614" w:rsidRPr="000A6D10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="000A0614" w:rsidRPr="00281623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1547</w:t>
        </w:r>
      </w:hyperlink>
      <w:r w:rsidR="000A0614" w:rsidRPr="00281623">
        <w:rPr>
          <w:sz w:val="28"/>
          <w:szCs w:val="28"/>
          <w:u w:val="single"/>
          <w:shd w:val="clear" w:color="auto" w:fill="FFFFFF"/>
          <w:lang w:val="uk-UA"/>
        </w:rPr>
        <w:t>,</w:t>
      </w:r>
      <w:r w:rsidR="000A0614" w:rsidRPr="00DA5EAE">
        <w:rPr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Міністерстві юстиції України 14 лютого 2015 за №157/26602 учні 4, 9 та 11 класів складають державну підсумкову атестацію.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Перелік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="000A0614" w:rsidRPr="000A6D10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0A0614" w:rsidRPr="000A6D1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0A0614" w:rsidRPr="000A6D10">
        <w:rPr>
          <w:color w:val="000000"/>
          <w:sz w:val="28"/>
          <w:szCs w:val="28"/>
          <w:shd w:val="clear" w:color="auto" w:fill="FFFFFF"/>
        </w:rPr>
        <w:t>ідсумкової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атестації</w:t>
      </w:r>
      <w:proofErr w:type="spellEnd"/>
      <w:r w:rsidR="000A0614" w:rsidRPr="000A6D10">
        <w:rPr>
          <w:color w:val="000000"/>
          <w:sz w:val="28"/>
          <w:szCs w:val="28"/>
          <w:shd w:val="clear" w:color="auto" w:fill="FFFFFF"/>
        </w:rPr>
        <w:t xml:space="preserve">, форму та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терміни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614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0A0614" w:rsidRPr="000A6D10">
        <w:rPr>
          <w:color w:val="000000"/>
          <w:sz w:val="28"/>
          <w:szCs w:val="28"/>
          <w:shd w:val="clear" w:color="auto" w:fill="FFFFFF"/>
        </w:rPr>
        <w:t xml:space="preserve"> буде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затверджено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614" w:rsidRPr="000A6D10">
        <w:rPr>
          <w:color w:val="000000"/>
          <w:sz w:val="28"/>
          <w:szCs w:val="28"/>
          <w:shd w:val="clear" w:color="auto" w:fill="FFFFFF"/>
        </w:rPr>
        <w:t>додатково</w:t>
      </w:r>
      <w:proofErr w:type="spellEnd"/>
      <w:r w:rsidR="000A061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0614" w:rsidRPr="006B3C9E" w:rsidRDefault="000A0614" w:rsidP="000A0614">
      <w:pPr>
        <w:jc w:val="both"/>
        <w:rPr>
          <w:i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Початок занять о  8.00. Тривалість уроків у 1класі — 35хв, 2-4класи — 40хв, 5-11класи — 45хв. Тривалість перерв — 10 хв, а після 2 та 3 уроків — по 20хв .</w:t>
      </w:r>
    </w:p>
    <w:p w:rsidR="000A0614" w:rsidRDefault="000A0614" w:rsidP="000A0614">
      <w:pPr>
        <w:tabs>
          <w:tab w:val="left" w:pos="6884"/>
        </w:tabs>
        <w:jc w:val="both"/>
        <w:rPr>
          <w:rFonts w:eastAsia="Times New Roman"/>
          <w:color w:val="FF3366"/>
          <w:sz w:val="26"/>
          <w:szCs w:val="26"/>
          <w:lang w:val="uk-UA"/>
        </w:rPr>
      </w:pPr>
    </w:p>
    <w:p w:rsidR="000A0614" w:rsidRDefault="000A0614" w:rsidP="000A0614">
      <w:pPr>
        <w:tabs>
          <w:tab w:val="left" w:pos="6884"/>
        </w:tabs>
        <w:jc w:val="both"/>
        <w:rPr>
          <w:rFonts w:eastAsia="Times New Roman"/>
          <w:color w:val="FF3366"/>
          <w:sz w:val="26"/>
          <w:szCs w:val="26"/>
          <w:lang w:val="uk-UA"/>
        </w:rPr>
      </w:pPr>
    </w:p>
    <w:p w:rsidR="000A0614" w:rsidRDefault="000A0614" w:rsidP="000A0614">
      <w:pPr>
        <w:tabs>
          <w:tab w:val="left" w:pos="6884"/>
        </w:tabs>
        <w:jc w:val="both"/>
        <w:rPr>
          <w:rFonts w:eastAsia="Times New Roman"/>
          <w:color w:val="FF3366"/>
          <w:sz w:val="26"/>
          <w:szCs w:val="26"/>
          <w:lang w:val="uk-UA"/>
        </w:rPr>
      </w:pPr>
    </w:p>
    <w:p w:rsidR="000A0614" w:rsidRDefault="000A0614" w:rsidP="000A0614">
      <w:pPr>
        <w:tabs>
          <w:tab w:val="left" w:pos="6884"/>
        </w:tabs>
        <w:jc w:val="both"/>
        <w:rPr>
          <w:rFonts w:eastAsia="Times New Roman"/>
          <w:color w:val="FF3366"/>
          <w:sz w:val="26"/>
          <w:szCs w:val="26"/>
          <w:lang w:val="uk-UA"/>
        </w:rPr>
      </w:pPr>
    </w:p>
    <w:p w:rsidR="000A0614" w:rsidRDefault="000A0614" w:rsidP="000A0614">
      <w:pPr>
        <w:tabs>
          <w:tab w:val="left" w:pos="6884"/>
        </w:tabs>
        <w:jc w:val="both"/>
        <w:rPr>
          <w:rFonts w:eastAsia="Times New Roman"/>
          <w:color w:val="FF3366"/>
          <w:sz w:val="26"/>
          <w:szCs w:val="26"/>
          <w:lang w:val="uk-UA"/>
        </w:rPr>
      </w:pPr>
    </w:p>
    <w:p w:rsidR="000A0614" w:rsidRPr="006B3C9E" w:rsidRDefault="000A0614" w:rsidP="000A0614">
      <w:pPr>
        <w:tabs>
          <w:tab w:val="left" w:pos="6884"/>
        </w:tabs>
        <w:jc w:val="both"/>
        <w:rPr>
          <w:color w:val="000000"/>
          <w:sz w:val="28"/>
          <w:szCs w:val="28"/>
          <w:lang w:val="uk-UA"/>
        </w:rPr>
      </w:pPr>
      <w:r w:rsidRPr="006B3C9E">
        <w:rPr>
          <w:color w:val="000000"/>
          <w:sz w:val="28"/>
          <w:szCs w:val="28"/>
          <w:lang w:val="uk-UA"/>
        </w:rPr>
        <w:t>Директор школи                    Ю.М. Махова</w:t>
      </w:r>
      <w:r w:rsidRPr="006B3C9E">
        <w:rPr>
          <w:color w:val="000000"/>
          <w:sz w:val="28"/>
          <w:szCs w:val="28"/>
          <w:lang w:val="uk-UA"/>
        </w:rPr>
        <w:tab/>
      </w:r>
    </w:p>
    <w:p w:rsidR="000A0614" w:rsidRPr="006B3C9E" w:rsidRDefault="000A0614" w:rsidP="000A0614">
      <w:pPr>
        <w:jc w:val="both"/>
        <w:rPr>
          <w:sz w:val="28"/>
          <w:szCs w:val="28"/>
        </w:rPr>
      </w:pPr>
    </w:p>
    <w:p w:rsidR="000A0614" w:rsidRPr="006B3C9E" w:rsidRDefault="000A0614" w:rsidP="000A0614">
      <w:pPr>
        <w:spacing w:line="200" w:lineRule="atLeast"/>
        <w:jc w:val="both"/>
        <w:rPr>
          <w:i/>
          <w:iCs/>
          <w:color w:val="FF0000"/>
          <w:sz w:val="28"/>
          <w:szCs w:val="28"/>
          <w:lang w:val="uk-UA"/>
        </w:rPr>
      </w:pPr>
    </w:p>
    <w:p w:rsidR="000A0614" w:rsidRDefault="000A0614" w:rsidP="000A0614">
      <w:pPr>
        <w:jc w:val="both"/>
      </w:pPr>
      <w:r>
        <w:rPr>
          <w:i/>
          <w:iCs/>
          <w:color w:val="FF0000"/>
          <w:sz w:val="28"/>
          <w:szCs w:val="28"/>
          <w:lang w:val="uk-UA"/>
        </w:rPr>
        <w:tab/>
      </w:r>
    </w:p>
    <w:p w:rsidR="000A0614" w:rsidRDefault="000A0614" w:rsidP="000A0614">
      <w:pPr>
        <w:jc w:val="both"/>
      </w:pPr>
    </w:p>
    <w:p w:rsidR="000A0614" w:rsidRDefault="000A0614" w:rsidP="000A0614">
      <w:pPr>
        <w:jc w:val="both"/>
      </w:pPr>
    </w:p>
    <w:p w:rsidR="000A0614" w:rsidRDefault="000A0614" w:rsidP="000A0614">
      <w:pPr>
        <w:jc w:val="both"/>
      </w:pPr>
    </w:p>
    <w:p w:rsidR="000A0614" w:rsidRDefault="000A0614" w:rsidP="000A0614">
      <w:pPr>
        <w:jc w:val="both"/>
      </w:pPr>
    </w:p>
    <w:p w:rsidR="000A0614" w:rsidRDefault="000A0614" w:rsidP="000A0614">
      <w:pPr>
        <w:jc w:val="both"/>
      </w:pPr>
    </w:p>
    <w:p w:rsidR="000A0614" w:rsidRDefault="000A0614" w:rsidP="000A0614">
      <w:pPr>
        <w:jc w:val="both"/>
      </w:pPr>
    </w:p>
    <w:p w:rsidR="000A0614" w:rsidRDefault="000A0614" w:rsidP="000A0614">
      <w:pPr>
        <w:jc w:val="both"/>
      </w:pPr>
    </w:p>
    <w:p w:rsidR="000A0614" w:rsidRDefault="000A0614" w:rsidP="000A0614">
      <w:pPr>
        <w:sectPr w:rsidR="000A061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A0614" w:rsidRPr="00F81FFF" w:rsidRDefault="004E6DDF" w:rsidP="000A0614">
      <w:pPr>
        <w:pageBreakBefore/>
        <w:ind w:left="5670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 </w:t>
      </w:r>
      <w:r w:rsidR="000A0614" w:rsidRPr="00F81FFF">
        <w:rPr>
          <w:sz w:val="18"/>
          <w:szCs w:val="18"/>
          <w:lang w:val="uk-UA"/>
        </w:rPr>
        <w:t xml:space="preserve">Додаток </w:t>
      </w:r>
      <w:r w:rsidR="00F81FFF" w:rsidRPr="00F81FFF">
        <w:rPr>
          <w:sz w:val="18"/>
          <w:szCs w:val="18"/>
          <w:lang w:val="uk-UA"/>
        </w:rPr>
        <w:t>1</w:t>
      </w:r>
    </w:p>
    <w:p w:rsidR="00281623" w:rsidRDefault="004E6DDF" w:rsidP="00281623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 </w:t>
      </w:r>
      <w:r w:rsidR="00281623">
        <w:rPr>
          <w:rFonts w:eastAsia="Calibri"/>
          <w:bCs/>
          <w:sz w:val="18"/>
          <w:szCs w:val="18"/>
          <w:lang w:val="uk-UA"/>
        </w:rPr>
        <w:t xml:space="preserve">складений  відповідно до </w:t>
      </w:r>
      <w:r w:rsidR="00F81FFF">
        <w:rPr>
          <w:rFonts w:eastAsia="Calibri"/>
          <w:bCs/>
          <w:sz w:val="18"/>
          <w:szCs w:val="18"/>
          <w:lang w:val="uk-UA"/>
        </w:rPr>
        <w:t>освітньої програми</w:t>
      </w:r>
    </w:p>
    <w:p w:rsidR="00281623" w:rsidRDefault="00281623" w:rsidP="00281623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 xml:space="preserve"> І ступеня (1 клас)</w:t>
      </w:r>
    </w:p>
    <w:p w:rsidR="00F81FFF" w:rsidRDefault="004E6DDF" w:rsidP="00DA5EAE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</w:t>
      </w:r>
      <w:r w:rsidR="00F81FFF">
        <w:rPr>
          <w:rFonts w:eastAsia="Calibri"/>
          <w:bCs/>
          <w:sz w:val="18"/>
          <w:szCs w:val="18"/>
          <w:lang w:val="uk-UA"/>
        </w:rPr>
        <w:t xml:space="preserve">Співаківської загальноосвітньої школи </w:t>
      </w:r>
      <w:r w:rsidR="00562E24">
        <w:rPr>
          <w:rFonts w:eastAsia="Calibri"/>
          <w:bCs/>
          <w:sz w:val="18"/>
          <w:szCs w:val="18"/>
          <w:lang w:val="uk-UA"/>
        </w:rPr>
        <w:t xml:space="preserve">І-ІІІ </w:t>
      </w:r>
      <w:proofErr w:type="spellStart"/>
      <w:r w:rsidR="00562E24">
        <w:rPr>
          <w:rFonts w:eastAsia="Calibri"/>
          <w:bCs/>
          <w:sz w:val="18"/>
          <w:szCs w:val="18"/>
          <w:lang w:val="uk-UA"/>
        </w:rPr>
        <w:t>ст</w:t>
      </w:r>
      <w:proofErr w:type="spellEnd"/>
    </w:p>
    <w:p w:rsidR="00562E24" w:rsidRDefault="00562E24" w:rsidP="00DA5EAE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Ізюмської районної ради Харківської області </w:t>
      </w:r>
    </w:p>
    <w:p w:rsidR="00562E24" w:rsidRPr="00F81FFF" w:rsidRDefault="00562E24" w:rsidP="00562E24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 </w:t>
      </w:r>
      <w:r>
        <w:rPr>
          <w:rFonts w:eastAsia="Calibri"/>
          <w:bCs/>
          <w:sz w:val="18"/>
          <w:szCs w:val="18"/>
          <w:lang w:val="uk-UA"/>
        </w:rPr>
        <w:t>схваленої педрадою протокол №6 від 30.05.18</w:t>
      </w:r>
    </w:p>
    <w:p w:rsidR="00DA5EAE" w:rsidRPr="006C0C78" w:rsidRDefault="00DA5EAE" w:rsidP="00DA5EAE">
      <w:pPr>
        <w:widowControl/>
        <w:jc w:val="center"/>
        <w:rPr>
          <w:rFonts w:eastAsia="Calibri"/>
          <w:b/>
          <w:bCs/>
          <w:lang w:val="uk-UA"/>
        </w:rPr>
      </w:pPr>
      <w:r w:rsidRPr="006C0C78">
        <w:rPr>
          <w:rFonts w:eastAsia="Calibri"/>
          <w:b/>
          <w:bCs/>
          <w:lang w:val="uk-UA"/>
        </w:rPr>
        <w:t xml:space="preserve">Навчальний план </w:t>
      </w:r>
      <w:r w:rsidR="006E3174">
        <w:rPr>
          <w:rFonts w:eastAsia="Calibri"/>
          <w:b/>
          <w:bCs/>
          <w:lang w:val="uk-UA"/>
        </w:rPr>
        <w:t>для 1 класу</w:t>
      </w:r>
    </w:p>
    <w:p w:rsidR="00DA5EAE" w:rsidRPr="006C0C78" w:rsidRDefault="00DA5EAE" w:rsidP="00DA5EAE">
      <w:pPr>
        <w:widowControl/>
        <w:jc w:val="center"/>
        <w:rPr>
          <w:rFonts w:eastAsia="Calibri"/>
          <w:b/>
          <w:bCs/>
          <w:lang w:val="uk-UA"/>
        </w:rPr>
      </w:pPr>
      <w:r w:rsidRPr="006C0C78">
        <w:rPr>
          <w:rFonts w:eastAsia="Calibri"/>
          <w:b/>
          <w:lang w:val="uk-UA" w:eastAsia="uk-UA" w:bidi="uk-UA"/>
        </w:rPr>
        <w:t>початкової школи з українською мовою навчання</w:t>
      </w:r>
    </w:p>
    <w:p w:rsidR="00DA5EAE" w:rsidRPr="006C0C78" w:rsidRDefault="00DA5EAE" w:rsidP="00DA5EAE">
      <w:pPr>
        <w:widowControl/>
        <w:jc w:val="center"/>
        <w:rPr>
          <w:rFonts w:eastAsia="Calibri"/>
          <w:b/>
          <w:bCs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89"/>
        <w:gridCol w:w="3134"/>
      </w:tblGrid>
      <w:tr w:rsidR="00370B76" w:rsidRPr="00327963" w:rsidTr="004E6DDF">
        <w:trPr>
          <w:trHeight w:val="20"/>
        </w:trPr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F81FFF">
            <w:pPr>
              <w:widowControl/>
              <w:jc w:val="center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/>
              </w:rPr>
              <w:t>Предмети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jc w:val="center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/>
              </w:rPr>
              <w:t>Кількість годин на тиждень у класах</w:t>
            </w:r>
          </w:p>
        </w:tc>
      </w:tr>
      <w:tr w:rsidR="00370B76" w:rsidRPr="006C0C78" w:rsidTr="004E6DDF">
        <w:trPr>
          <w:trHeight w:val="20"/>
        </w:trPr>
        <w:tc>
          <w:tcPr>
            <w:tcW w:w="6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F81FFF">
            <w:pPr>
              <w:widowControl/>
              <w:rPr>
                <w:rFonts w:eastAsia="Calibri"/>
                <w:b/>
                <w:lang w:val="uk-U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727EC1">
            <w:pPr>
              <w:widowControl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</w:t>
            </w:r>
          </w:p>
        </w:tc>
      </w:tr>
      <w:tr w:rsidR="00370B76" w:rsidRPr="006C0C78" w:rsidTr="004E6DDF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Українська мова</w:t>
            </w:r>
            <w:r>
              <w:rPr>
                <w:rFonts w:eastAsia="Calibri"/>
                <w:lang w:val="uk-UA"/>
              </w:rPr>
              <w:t xml:space="preserve"> (навчання грамоти</w:t>
            </w:r>
            <w:r w:rsidR="002A1907">
              <w:rPr>
                <w:rFonts w:eastAsia="Calibri"/>
                <w:lang w:val="uk-UA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7+1</w:t>
            </w:r>
          </w:p>
        </w:tc>
      </w:tr>
      <w:tr w:rsidR="00370B76" w:rsidRPr="006C0C78" w:rsidTr="004E6DDF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Іноземна мова</w:t>
            </w:r>
            <w:r>
              <w:rPr>
                <w:rFonts w:eastAsia="Calibri"/>
                <w:lang w:val="uk-UA"/>
              </w:rPr>
              <w:t xml:space="preserve"> (англійська)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370B76" w:rsidRPr="006C0C78" w:rsidTr="004E6DDF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Математика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</w:tr>
      <w:tr w:rsidR="00370B76" w:rsidRPr="006C0C78" w:rsidTr="004E6DDF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Default="00370B76" w:rsidP="00727EC1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Я досліджую світ:</w:t>
            </w:r>
          </w:p>
          <w:p w:rsidR="00370B76" w:rsidRDefault="00370B76" w:rsidP="00727EC1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Природознавство</w:t>
            </w:r>
          </w:p>
          <w:p w:rsidR="00370B76" w:rsidRPr="006C0C78" w:rsidRDefault="00370B76" w:rsidP="00727EC1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Основи здоров’я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4E6DDF">
        <w:trPr>
          <w:trHeight w:val="343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Мистецтво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370B76" w:rsidRPr="006C0C78" w:rsidTr="004E6DDF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Дизайн і технології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4E6DDF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Фізична культура**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727EC1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6E3174" w:rsidRPr="006C0C78" w:rsidTr="006E3174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174" w:rsidRPr="006C0C78" w:rsidRDefault="006E3174" w:rsidP="00F81FFF">
            <w:pPr>
              <w:widowControl/>
              <w:ind w:left="127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Усього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174" w:rsidRPr="006C0C78" w:rsidRDefault="00370B76" w:rsidP="00F81FFF">
            <w:pPr>
              <w:widowControl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19</w:t>
            </w:r>
            <w:r w:rsidR="00E454FA">
              <w:rPr>
                <w:rFonts w:eastAsia="Calibri"/>
                <w:lang w:val="uk-UA"/>
              </w:rPr>
              <w:t>+3</w:t>
            </w:r>
            <w:r>
              <w:rPr>
                <w:rFonts w:eastAsia="Calibri"/>
                <w:lang w:val="uk-UA"/>
              </w:rPr>
              <w:t>+1</w:t>
            </w:r>
          </w:p>
        </w:tc>
      </w:tr>
      <w:tr w:rsidR="006E3174" w:rsidRPr="006C0C78" w:rsidTr="006E3174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174" w:rsidRPr="006C0C78" w:rsidRDefault="006E3174" w:rsidP="00F81FFF">
            <w:pPr>
              <w:widowControl/>
              <w:ind w:left="127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74" w:rsidRPr="006C0C78" w:rsidRDefault="00E454F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E454FA" w:rsidRPr="006C0C78" w:rsidTr="006E3174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A" w:rsidRPr="006C0C78" w:rsidRDefault="00E454FA" w:rsidP="00F81FFF">
            <w:pPr>
              <w:widowControl/>
              <w:ind w:left="127"/>
              <w:rPr>
                <w:rFonts w:eastAsia="Calibri"/>
                <w:lang w:val="uk-UA" w:eastAsia="uk-UA" w:bidi="uk-U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4FA" w:rsidRDefault="00E454F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</w:p>
        </w:tc>
      </w:tr>
      <w:tr w:rsidR="006E3174" w:rsidRPr="006C0C78" w:rsidTr="006E3174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174" w:rsidRPr="006C0C78" w:rsidRDefault="006E3174" w:rsidP="00F81FFF">
            <w:pPr>
              <w:widowControl/>
              <w:ind w:left="127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74" w:rsidRPr="006C0C78" w:rsidRDefault="00E454F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</w:t>
            </w:r>
          </w:p>
        </w:tc>
      </w:tr>
      <w:tr w:rsidR="006E3174" w:rsidRPr="006C0C78" w:rsidTr="006E3174">
        <w:trPr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174" w:rsidRPr="006C0C78" w:rsidRDefault="006E3174" w:rsidP="00F81FFF">
            <w:pPr>
              <w:widowControl/>
              <w:ind w:left="127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74" w:rsidRPr="006C0C78" w:rsidRDefault="00E454F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20+3</w:t>
            </w:r>
          </w:p>
        </w:tc>
      </w:tr>
    </w:tbl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 w:eastAsia="uk-UA" w:bidi="uk-UA"/>
        </w:rPr>
      </w:pPr>
    </w:p>
    <w:p w:rsidR="00E454FA" w:rsidRDefault="00E454FA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E454FA" w:rsidRDefault="00E454FA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E454FA" w:rsidRDefault="00E454FA" w:rsidP="00E454FA">
      <w:pPr>
        <w:widowControl/>
        <w:shd w:val="clear" w:color="auto" w:fill="FFFFFF"/>
        <w:rPr>
          <w:rFonts w:eastAsia="Calibri"/>
          <w:lang w:val="uk-UA"/>
        </w:rPr>
      </w:pPr>
      <w:r>
        <w:rPr>
          <w:rFonts w:eastAsia="Calibri"/>
          <w:lang w:val="uk-UA"/>
        </w:rPr>
        <w:t>Директор школи                         Ю.М. Махова</w:t>
      </w: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Default="00140C87" w:rsidP="00E454FA">
      <w:pPr>
        <w:widowControl/>
        <w:shd w:val="clear" w:color="auto" w:fill="FFFFFF"/>
        <w:rPr>
          <w:rFonts w:eastAsia="Calibri"/>
          <w:lang w:val="uk-UA"/>
        </w:rPr>
      </w:pPr>
    </w:p>
    <w:p w:rsidR="00140C87" w:rsidRPr="00140C87" w:rsidRDefault="00140C87" w:rsidP="00140C87">
      <w:pPr>
        <w:rPr>
          <w:rFonts w:eastAsia="Calibri"/>
          <w:lang w:val="uk-UA"/>
        </w:rPr>
      </w:pPr>
    </w:p>
    <w:p w:rsidR="00140C87" w:rsidRPr="00140C87" w:rsidRDefault="00140C87" w:rsidP="00140C87">
      <w:pPr>
        <w:rPr>
          <w:rFonts w:eastAsia="Calibri"/>
          <w:lang w:val="uk-UA"/>
        </w:rPr>
      </w:pPr>
    </w:p>
    <w:p w:rsidR="00882DEE" w:rsidRDefault="00882DEE" w:rsidP="00882DEE">
      <w:pPr>
        <w:pageBreakBefore/>
        <w:ind w:left="5670"/>
        <w:rPr>
          <w:color w:val="000000"/>
          <w:sz w:val="18"/>
          <w:szCs w:val="18"/>
          <w:lang w:val="uk-UA"/>
        </w:rPr>
      </w:pPr>
    </w:p>
    <w:p w:rsidR="002D517E" w:rsidRPr="00F81FFF" w:rsidRDefault="002D517E" w:rsidP="002D517E">
      <w:pPr>
        <w:pageBreakBefore/>
        <w:ind w:left="5670"/>
        <w:rPr>
          <w:color w:val="000000"/>
          <w:sz w:val="18"/>
          <w:szCs w:val="18"/>
          <w:lang w:val="uk-UA"/>
        </w:rPr>
      </w:pPr>
      <w:r w:rsidRPr="00F81FFF"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2</w:t>
      </w:r>
    </w:p>
    <w:p w:rsidR="002D517E" w:rsidRPr="00F81FFF" w:rsidRDefault="002D517E" w:rsidP="002D517E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 w:rsidRPr="00F81FFF">
        <w:rPr>
          <w:rFonts w:eastAsia="Calibri"/>
          <w:sz w:val="18"/>
          <w:szCs w:val="18"/>
          <w:lang w:val="uk-UA"/>
        </w:rPr>
        <w:t>с</w:t>
      </w:r>
      <w:r w:rsidR="00370B76">
        <w:rPr>
          <w:rFonts w:eastAsia="Calibri"/>
          <w:sz w:val="18"/>
          <w:szCs w:val="18"/>
          <w:lang w:val="uk-UA"/>
        </w:rPr>
        <w:t xml:space="preserve">кладений відповідно до </w:t>
      </w:r>
    </w:p>
    <w:p w:rsidR="002D517E" w:rsidRDefault="004E6DDF" w:rsidP="00370B76">
      <w:pPr>
        <w:widowControl/>
        <w:ind w:left="4320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</w:t>
      </w:r>
      <w:r w:rsidR="002D517E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 xml:space="preserve"> </w:t>
      </w:r>
      <w:r w:rsidR="002D517E">
        <w:rPr>
          <w:rFonts w:eastAsia="Calibri"/>
          <w:bCs/>
          <w:sz w:val="18"/>
          <w:szCs w:val="18"/>
          <w:lang w:val="uk-UA"/>
        </w:rPr>
        <w:t>освітньої програми</w:t>
      </w:r>
      <w:r w:rsidR="002A1907">
        <w:rPr>
          <w:rFonts w:eastAsia="Calibri"/>
          <w:bCs/>
          <w:sz w:val="18"/>
          <w:szCs w:val="18"/>
          <w:lang w:val="uk-UA"/>
        </w:rPr>
        <w:t xml:space="preserve"> І ступеня (2-4</w:t>
      </w:r>
      <w:r w:rsidR="00370B76">
        <w:rPr>
          <w:rFonts w:eastAsia="Calibri"/>
          <w:bCs/>
          <w:sz w:val="18"/>
          <w:szCs w:val="18"/>
          <w:lang w:val="uk-UA"/>
        </w:rPr>
        <w:t xml:space="preserve"> класи)</w:t>
      </w:r>
    </w:p>
    <w:p w:rsidR="002D517E" w:rsidRDefault="004E6DDF" w:rsidP="002D517E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</w:t>
      </w:r>
      <w:r w:rsidR="002D517E">
        <w:rPr>
          <w:rFonts w:eastAsia="Calibri"/>
          <w:bCs/>
          <w:sz w:val="18"/>
          <w:szCs w:val="18"/>
          <w:lang w:val="uk-UA"/>
        </w:rPr>
        <w:t xml:space="preserve">Співаківської загальноосвітньої школи І-ІІІ </w:t>
      </w:r>
      <w:proofErr w:type="spellStart"/>
      <w:r w:rsidR="002D517E">
        <w:rPr>
          <w:rFonts w:eastAsia="Calibri"/>
          <w:bCs/>
          <w:sz w:val="18"/>
          <w:szCs w:val="18"/>
          <w:lang w:val="uk-UA"/>
        </w:rPr>
        <w:t>ст</w:t>
      </w:r>
      <w:proofErr w:type="spellEnd"/>
    </w:p>
    <w:p w:rsidR="002D517E" w:rsidRDefault="002D517E" w:rsidP="002D517E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 xml:space="preserve">   Ізюмської районної ради Харківської області </w:t>
      </w:r>
    </w:p>
    <w:p w:rsidR="002D517E" w:rsidRPr="00F81FFF" w:rsidRDefault="002D517E" w:rsidP="002D517E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 xml:space="preserve">    </w:t>
      </w:r>
      <w:r w:rsidR="004E6DDF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>схваленої педрадою протокол №6 від 30.05.18</w:t>
      </w:r>
    </w:p>
    <w:p w:rsidR="00882DEE" w:rsidRPr="006C0C78" w:rsidRDefault="00882DEE" w:rsidP="00882DE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Pr="006C0C78" w:rsidRDefault="00882DEE" w:rsidP="00882DEE">
      <w:pPr>
        <w:widowControl/>
        <w:ind w:left="4320"/>
        <w:jc w:val="center"/>
        <w:rPr>
          <w:rFonts w:eastAsia="Calibri"/>
          <w:b/>
          <w:bCs/>
          <w:lang w:val="uk-UA"/>
        </w:rPr>
      </w:pPr>
    </w:p>
    <w:p w:rsidR="001F089A" w:rsidRDefault="00882DEE" w:rsidP="00882DEE">
      <w:pPr>
        <w:widowControl/>
        <w:jc w:val="center"/>
        <w:rPr>
          <w:rFonts w:eastAsia="Calibri"/>
          <w:b/>
          <w:bCs/>
          <w:lang w:val="uk-UA"/>
        </w:rPr>
      </w:pPr>
      <w:r w:rsidRPr="006C0C78">
        <w:rPr>
          <w:rFonts w:eastAsia="Calibri"/>
          <w:b/>
          <w:bCs/>
          <w:lang w:val="uk-UA"/>
        </w:rPr>
        <w:t xml:space="preserve">Навчальний план </w:t>
      </w:r>
    </w:p>
    <w:p w:rsidR="00882DEE" w:rsidRPr="006C0C78" w:rsidRDefault="001F089A" w:rsidP="001F089A">
      <w:pPr>
        <w:widowControl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для 2-3 класів </w:t>
      </w:r>
      <w:r w:rsidR="00882DEE" w:rsidRPr="006C0C78">
        <w:rPr>
          <w:rFonts w:eastAsia="Calibri"/>
          <w:b/>
          <w:lang w:val="uk-UA" w:eastAsia="uk-UA" w:bidi="uk-UA"/>
        </w:rPr>
        <w:t>початкової школи з українською мовою навчання</w:t>
      </w:r>
    </w:p>
    <w:p w:rsidR="00882DEE" w:rsidRPr="006C0C78" w:rsidRDefault="00882DEE" w:rsidP="00882DEE">
      <w:pPr>
        <w:widowControl/>
        <w:jc w:val="center"/>
        <w:rPr>
          <w:rFonts w:eastAsia="Calibri"/>
          <w:b/>
          <w:bCs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5"/>
        <w:gridCol w:w="8"/>
        <w:gridCol w:w="1822"/>
        <w:gridCol w:w="1858"/>
      </w:tblGrid>
      <w:tr w:rsidR="00370B76" w:rsidRPr="00327963" w:rsidTr="004E6DDF">
        <w:trPr>
          <w:trHeight w:val="20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F81FFF">
            <w:pPr>
              <w:widowControl/>
              <w:jc w:val="center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/>
              </w:rPr>
              <w:t>Предмети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jc w:val="center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/>
              </w:rPr>
              <w:t>Кількість годин на тиждень у класах</w:t>
            </w:r>
          </w:p>
        </w:tc>
      </w:tr>
      <w:tr w:rsidR="00370B76" w:rsidRPr="006C0C78" w:rsidTr="004E6DDF">
        <w:trPr>
          <w:trHeight w:val="20"/>
        </w:trPr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F81FFF">
            <w:pPr>
              <w:widowControl/>
              <w:rPr>
                <w:rFonts w:eastAsia="Calibri"/>
                <w:b/>
                <w:lang w:val="uk-U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360"/>
              <w:jc w:val="center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jc w:val="center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/>
              </w:rPr>
              <w:t>3</w:t>
            </w:r>
          </w:p>
        </w:tc>
      </w:tr>
      <w:tr w:rsidR="00370B76" w:rsidRPr="006C0C78" w:rsidTr="002A1907">
        <w:trPr>
          <w:trHeight w:val="30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Українська мова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3,5</w:t>
            </w:r>
          </w:p>
        </w:tc>
      </w:tr>
      <w:tr w:rsidR="00370B76" w:rsidRPr="006C0C78" w:rsidTr="002A1907">
        <w:trPr>
          <w:trHeight w:val="237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B76" w:rsidRPr="006C0C78" w:rsidRDefault="002A1907" w:rsidP="002A1907">
            <w:pPr>
              <w:ind w:left="12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Літературне читання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3.5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ind w:left="-2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3.5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2A1907" w:rsidP="002A1907">
            <w:pPr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Іноземна мова</w:t>
            </w:r>
            <w:r>
              <w:rPr>
                <w:rFonts w:eastAsia="Calibri"/>
                <w:lang w:val="uk-UA"/>
              </w:rPr>
              <w:t xml:space="preserve"> (англійська)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</w:t>
            </w:r>
          </w:p>
        </w:tc>
      </w:tr>
      <w:tr w:rsidR="00370B76" w:rsidRPr="006C0C78" w:rsidTr="004E6DDF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Математика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4</w:t>
            </w:r>
            <w:r>
              <w:rPr>
                <w:rFonts w:eastAsia="Calibri"/>
                <w:lang w:val="uk-UA"/>
              </w:rPr>
              <w:t>+1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4</w:t>
            </w:r>
            <w:r>
              <w:rPr>
                <w:rFonts w:eastAsia="Calibri"/>
                <w:lang w:val="uk-UA"/>
              </w:rPr>
              <w:t>+1</w:t>
            </w:r>
          </w:p>
        </w:tc>
      </w:tr>
      <w:tr w:rsidR="00370B76" w:rsidRPr="006C0C78" w:rsidTr="004E6DDF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Природознавство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</w:t>
            </w:r>
          </w:p>
        </w:tc>
      </w:tr>
      <w:tr w:rsidR="00370B76" w:rsidRPr="006C0C78" w:rsidTr="004E6DDF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F81FFF">
            <w:pPr>
              <w:widowControl/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Я у світі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76" w:rsidRPr="006C0C78" w:rsidRDefault="00370B76" w:rsidP="00F81FFF">
            <w:pPr>
              <w:ind w:left="12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uk-UA" w:bidi="uk-UA"/>
              </w:rPr>
              <w:t>музичне мистецтво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B76" w:rsidRPr="006C0C78" w:rsidRDefault="002A1907" w:rsidP="002A1907">
            <w:pPr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76" w:rsidRPr="006C0C78" w:rsidRDefault="00370B76" w:rsidP="00F81FFF">
            <w:pPr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Трудове навчання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B76" w:rsidRPr="006C0C78" w:rsidRDefault="002A1907" w:rsidP="002A1907">
            <w:pPr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76" w:rsidRPr="006C0C78" w:rsidRDefault="00370B76" w:rsidP="00F81FFF">
            <w:pPr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Основи здоров'я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1</w:t>
            </w:r>
          </w:p>
        </w:tc>
      </w:tr>
      <w:tr w:rsidR="00370B76" w:rsidRPr="006C0C78" w:rsidTr="002A1907">
        <w:trPr>
          <w:trHeight w:val="2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B76" w:rsidRPr="006C0C78" w:rsidRDefault="002A1907" w:rsidP="002A1907">
            <w:pPr>
              <w:ind w:left="128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Фізична культура**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B76" w:rsidRPr="006C0C78" w:rsidRDefault="00370B76" w:rsidP="009F790C">
            <w:pPr>
              <w:widowControl/>
              <w:ind w:left="-2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3</w:t>
            </w:r>
          </w:p>
        </w:tc>
      </w:tr>
      <w:tr w:rsidR="001F089A" w:rsidRPr="006C0C78" w:rsidTr="009F790C">
        <w:trPr>
          <w:trHeight w:val="20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89A" w:rsidRPr="006C0C78" w:rsidRDefault="001F089A" w:rsidP="009F790C">
            <w:pPr>
              <w:widowControl/>
              <w:ind w:left="127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Усього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89A" w:rsidRPr="006C0C78" w:rsidRDefault="00370B76" w:rsidP="009F790C">
            <w:pPr>
              <w:widowControl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</w:t>
            </w:r>
            <w:r w:rsidR="001F089A" w:rsidRPr="006C0C78">
              <w:rPr>
                <w:rFonts w:eastAsia="Calibri"/>
                <w:lang w:val="uk-UA"/>
              </w:rPr>
              <w:t>+3</w:t>
            </w:r>
            <w:r>
              <w:rPr>
                <w:rFonts w:eastAsia="Calibri"/>
                <w:lang w:val="uk-UA"/>
              </w:rPr>
              <w:t>+1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89A" w:rsidRPr="006C0C78" w:rsidRDefault="00370B76" w:rsidP="009F790C">
            <w:pPr>
              <w:widowControl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21</w:t>
            </w:r>
            <w:r w:rsidR="001F089A" w:rsidRPr="006C0C78">
              <w:rPr>
                <w:rFonts w:eastAsia="Calibri"/>
                <w:lang w:val="uk-UA"/>
              </w:rPr>
              <w:t>+3</w:t>
            </w:r>
            <w:r>
              <w:rPr>
                <w:rFonts w:eastAsia="Calibri"/>
                <w:lang w:val="uk-UA"/>
              </w:rPr>
              <w:t>+1</w:t>
            </w:r>
          </w:p>
        </w:tc>
      </w:tr>
      <w:tr w:rsidR="001F089A" w:rsidRPr="006C0C78" w:rsidTr="009F790C">
        <w:trPr>
          <w:trHeight w:val="20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89A" w:rsidRPr="006C0C78" w:rsidRDefault="001F089A" w:rsidP="00F81FFF">
            <w:pPr>
              <w:widowControl/>
              <w:ind w:left="127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89A" w:rsidRPr="006C0C78" w:rsidRDefault="001F089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9A" w:rsidRPr="006C0C78" w:rsidRDefault="001F089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</w:t>
            </w:r>
          </w:p>
        </w:tc>
      </w:tr>
      <w:tr w:rsidR="00B569BF" w:rsidRPr="006C0C78" w:rsidTr="009F790C">
        <w:trPr>
          <w:trHeight w:val="20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9BF" w:rsidRPr="006C0C78" w:rsidRDefault="00B569BF" w:rsidP="00F81FFF">
            <w:pPr>
              <w:widowControl/>
              <w:ind w:left="127"/>
              <w:rPr>
                <w:rFonts w:eastAsia="Calibri"/>
                <w:lang w:val="uk-UA" w:eastAsia="uk-UA" w:bidi="uk-UA"/>
              </w:rPr>
            </w:pPr>
            <w:r>
              <w:rPr>
                <w:rFonts w:eastAsia="Calibri"/>
                <w:lang w:val="uk-UA" w:eastAsia="uk-UA" w:bidi="uk-UA"/>
              </w:rPr>
              <w:t>Факультативні курси, індивідуальні консультації та групові заняття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9BF" w:rsidRPr="006C0C78" w:rsidRDefault="00B569BF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9BF" w:rsidRPr="006C0C78" w:rsidRDefault="00B569BF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9F790C" w:rsidRPr="006C0C78" w:rsidTr="009F790C">
        <w:trPr>
          <w:trHeight w:val="20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90C" w:rsidRPr="006C0C78" w:rsidRDefault="009F790C" w:rsidP="00F81FFF">
            <w:pPr>
              <w:widowControl/>
              <w:ind w:left="127"/>
              <w:rPr>
                <w:rFonts w:eastAsia="Calibri"/>
                <w:lang w:val="uk-UA" w:eastAsia="uk-UA" w:bidi="uk-UA"/>
              </w:rPr>
            </w:pPr>
            <w:r>
              <w:rPr>
                <w:rFonts w:eastAsia="Calibri"/>
                <w:lang w:val="uk-UA" w:eastAsia="uk-UA" w:bidi="uk-UA"/>
              </w:rPr>
              <w:t xml:space="preserve">Індивідуальні консультації та групові заняття </w:t>
            </w:r>
            <w:r w:rsidR="00B569BF">
              <w:rPr>
                <w:rFonts w:eastAsia="Calibri"/>
                <w:lang w:val="uk-UA" w:eastAsia="uk-UA" w:bidi="uk-UA"/>
              </w:rPr>
              <w:t>з української мови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90C" w:rsidRPr="006C0C78" w:rsidRDefault="009F790C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90C" w:rsidRPr="006C0C78" w:rsidRDefault="009F790C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1F089A" w:rsidRPr="006C0C78" w:rsidTr="009F790C">
        <w:trPr>
          <w:trHeight w:val="20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89A" w:rsidRPr="006C0C78" w:rsidRDefault="001F089A" w:rsidP="00F81FFF">
            <w:pPr>
              <w:widowControl/>
              <w:ind w:left="127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89A" w:rsidRPr="006C0C78" w:rsidRDefault="001F089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9A" w:rsidRPr="006C0C78" w:rsidRDefault="001F089A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 w:rsidRPr="006C0C78">
              <w:rPr>
                <w:rFonts w:eastAsia="Calibri"/>
                <w:lang w:val="uk-UA"/>
              </w:rPr>
              <w:t>23</w:t>
            </w:r>
          </w:p>
        </w:tc>
      </w:tr>
      <w:tr w:rsidR="001F089A" w:rsidRPr="006C0C78" w:rsidTr="009F790C">
        <w:trPr>
          <w:trHeight w:val="20"/>
        </w:trPr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89A" w:rsidRPr="006C0C78" w:rsidRDefault="001F089A" w:rsidP="00F81FFF">
            <w:pPr>
              <w:widowControl/>
              <w:ind w:left="127"/>
              <w:rPr>
                <w:rFonts w:eastAsia="Calibri"/>
                <w:b/>
                <w:lang w:val="uk-UA"/>
              </w:rPr>
            </w:pPr>
            <w:r w:rsidRPr="006C0C78">
              <w:rPr>
                <w:rFonts w:eastAsia="Calibri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DDF" w:rsidRDefault="004E6DDF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</w:p>
          <w:p w:rsidR="001F089A" w:rsidRPr="006C0C78" w:rsidRDefault="009F790C" w:rsidP="00F81FFF">
            <w:pPr>
              <w:widowControl/>
              <w:ind w:left="12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22+3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9A" w:rsidRPr="006C0C78" w:rsidRDefault="004E6DDF" w:rsidP="00BA0260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          </w:t>
            </w:r>
            <w:r w:rsidR="001F089A" w:rsidRPr="006C0C78">
              <w:rPr>
                <w:rFonts w:eastAsia="Calibri"/>
                <w:lang w:val="uk-UA"/>
              </w:rPr>
              <w:t>2</w:t>
            </w:r>
            <w:r w:rsidR="009F790C">
              <w:rPr>
                <w:rFonts w:eastAsia="Calibri"/>
                <w:lang w:val="uk-UA"/>
              </w:rPr>
              <w:t>3+3</w:t>
            </w:r>
          </w:p>
        </w:tc>
      </w:tr>
    </w:tbl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 w:eastAsia="uk-UA" w:bidi="uk-UA"/>
        </w:rPr>
      </w:pPr>
    </w:p>
    <w:p w:rsidR="009F790C" w:rsidRDefault="009F790C" w:rsidP="00DA5EAE">
      <w:pPr>
        <w:widowControl/>
        <w:shd w:val="clear" w:color="auto" w:fill="FFFFFF"/>
        <w:ind w:left="5670"/>
        <w:rPr>
          <w:rFonts w:eastAsia="Calibri"/>
          <w:lang w:val="uk-UA" w:eastAsia="uk-UA" w:bidi="uk-UA"/>
        </w:rPr>
      </w:pPr>
    </w:p>
    <w:p w:rsidR="009F790C" w:rsidRDefault="009F790C" w:rsidP="009F790C">
      <w:pPr>
        <w:widowControl/>
        <w:shd w:val="clear" w:color="auto" w:fill="FFFFFF"/>
        <w:rPr>
          <w:rFonts w:eastAsia="Calibri"/>
          <w:lang w:val="uk-UA"/>
        </w:rPr>
      </w:pPr>
      <w:r>
        <w:rPr>
          <w:rFonts w:eastAsia="Calibri"/>
          <w:lang w:val="uk-UA" w:eastAsia="uk-UA" w:bidi="uk-UA"/>
        </w:rPr>
        <w:t>Директор школи                          Ю.М. Махова</w:t>
      </w: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DA5EAE">
      <w:pPr>
        <w:widowControl/>
        <w:shd w:val="clear" w:color="auto" w:fill="FFFFFF"/>
        <w:ind w:left="5670"/>
        <w:rPr>
          <w:rFonts w:eastAsia="Calibri"/>
          <w:lang w:val="uk-UA"/>
        </w:rPr>
      </w:pPr>
    </w:p>
    <w:p w:rsidR="00882DEE" w:rsidRDefault="00882DEE" w:rsidP="009F790C">
      <w:pPr>
        <w:widowControl/>
        <w:shd w:val="clear" w:color="auto" w:fill="FFFFFF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5670"/>
        <w:rPr>
          <w:rFonts w:eastAsia="Calibri"/>
          <w:sz w:val="28"/>
          <w:szCs w:val="28"/>
          <w:lang w:val="uk-UA"/>
        </w:rPr>
      </w:pPr>
    </w:p>
    <w:p w:rsidR="00E60633" w:rsidRPr="00F81FFF" w:rsidRDefault="00E60633" w:rsidP="00E60633">
      <w:pPr>
        <w:pageBreakBefore/>
        <w:ind w:left="5670"/>
        <w:rPr>
          <w:color w:val="000000"/>
          <w:sz w:val="18"/>
          <w:szCs w:val="18"/>
          <w:lang w:val="uk-UA"/>
        </w:rPr>
      </w:pPr>
      <w:r w:rsidRPr="00F81FFF"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3</w:t>
      </w:r>
    </w:p>
    <w:p w:rsidR="00E60633" w:rsidRPr="00F81FFF" w:rsidRDefault="00E60633" w:rsidP="00E60633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 w:rsidRPr="00F81FFF">
        <w:rPr>
          <w:rFonts w:eastAsia="Calibri"/>
          <w:sz w:val="18"/>
          <w:szCs w:val="18"/>
          <w:lang w:val="uk-UA"/>
        </w:rPr>
        <w:t>с</w:t>
      </w:r>
      <w:r w:rsidR="00BA0260">
        <w:rPr>
          <w:rFonts w:eastAsia="Calibri"/>
          <w:sz w:val="18"/>
          <w:szCs w:val="18"/>
          <w:lang w:val="uk-UA"/>
        </w:rPr>
        <w:t xml:space="preserve">кладений відповідно до </w:t>
      </w:r>
    </w:p>
    <w:p w:rsidR="00E60633" w:rsidRDefault="004E6DDF" w:rsidP="00BA0260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E60633">
        <w:rPr>
          <w:rFonts w:eastAsia="Calibri"/>
          <w:bCs/>
          <w:sz w:val="18"/>
          <w:szCs w:val="18"/>
          <w:lang w:val="uk-UA"/>
        </w:rPr>
        <w:t xml:space="preserve"> освітньої програми</w:t>
      </w:r>
      <w:r w:rsidR="00BA0260">
        <w:rPr>
          <w:rFonts w:eastAsia="Calibri"/>
          <w:bCs/>
          <w:sz w:val="18"/>
          <w:szCs w:val="18"/>
          <w:lang w:val="uk-UA"/>
        </w:rPr>
        <w:t xml:space="preserve"> ІІ ступеня (5</w:t>
      </w:r>
      <w:r w:rsidR="00BD3018">
        <w:rPr>
          <w:rFonts w:eastAsia="Calibri"/>
          <w:bCs/>
          <w:sz w:val="18"/>
          <w:szCs w:val="18"/>
          <w:lang w:val="uk-UA"/>
        </w:rPr>
        <w:t>-9</w:t>
      </w:r>
      <w:r w:rsidR="00BA0260">
        <w:rPr>
          <w:rFonts w:eastAsia="Calibri"/>
          <w:bCs/>
          <w:sz w:val="18"/>
          <w:szCs w:val="18"/>
          <w:lang w:val="uk-UA"/>
        </w:rPr>
        <w:t xml:space="preserve"> клас)</w:t>
      </w:r>
    </w:p>
    <w:p w:rsidR="00E60633" w:rsidRDefault="004E6DDF" w:rsidP="00E60633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</w:t>
      </w:r>
      <w:r w:rsidR="00E60633">
        <w:rPr>
          <w:rFonts w:eastAsia="Calibri"/>
          <w:bCs/>
          <w:sz w:val="18"/>
          <w:szCs w:val="18"/>
          <w:lang w:val="uk-UA"/>
        </w:rPr>
        <w:t xml:space="preserve">Співаківської загальноосвітньої школи І-ІІІ </w:t>
      </w:r>
      <w:proofErr w:type="spellStart"/>
      <w:r w:rsidR="00E60633">
        <w:rPr>
          <w:rFonts w:eastAsia="Calibri"/>
          <w:bCs/>
          <w:sz w:val="18"/>
          <w:szCs w:val="18"/>
          <w:lang w:val="uk-UA"/>
        </w:rPr>
        <w:t>ст</w:t>
      </w:r>
      <w:proofErr w:type="spellEnd"/>
    </w:p>
    <w:p w:rsidR="00E60633" w:rsidRDefault="00E60633" w:rsidP="00E60633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         </w:t>
      </w:r>
      <w:r>
        <w:rPr>
          <w:rFonts w:eastAsia="Calibri"/>
          <w:bCs/>
          <w:sz w:val="18"/>
          <w:szCs w:val="18"/>
          <w:lang w:val="uk-UA"/>
        </w:rPr>
        <w:t xml:space="preserve">    Ізюмської районної ради Харківської області </w:t>
      </w:r>
    </w:p>
    <w:p w:rsidR="00E60633" w:rsidRPr="00F81FFF" w:rsidRDefault="00E60633" w:rsidP="00E60633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 xml:space="preserve"> схваленої педрадою протокол №6 від 30.05.18</w:t>
      </w:r>
    </w:p>
    <w:p w:rsidR="00E60633" w:rsidRDefault="00E60633" w:rsidP="00DA5EAE">
      <w:pPr>
        <w:widowControl/>
        <w:shd w:val="clear" w:color="auto" w:fill="FFFFFF"/>
        <w:ind w:left="5670"/>
        <w:rPr>
          <w:rFonts w:eastAsia="Calibri"/>
          <w:sz w:val="28"/>
          <w:szCs w:val="28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5670"/>
        <w:rPr>
          <w:rFonts w:eastAsia="Calibri"/>
          <w:sz w:val="28"/>
          <w:szCs w:val="28"/>
          <w:lang w:val="uk-UA"/>
        </w:rPr>
      </w:pPr>
    </w:p>
    <w:p w:rsidR="00692458" w:rsidRDefault="00E60633" w:rsidP="00692458">
      <w:pPr>
        <w:widowControl/>
        <w:jc w:val="center"/>
        <w:rPr>
          <w:rFonts w:eastAsia="Calibri"/>
          <w:b/>
          <w:bCs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 xml:space="preserve">Навчальний план </w:t>
      </w:r>
    </w:p>
    <w:p w:rsidR="00692458" w:rsidRDefault="00692458" w:rsidP="00692458">
      <w:pPr>
        <w:widowControl/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для 5 класу </w:t>
      </w:r>
      <w:r w:rsidR="00E60633" w:rsidRPr="00523D1A">
        <w:rPr>
          <w:rFonts w:eastAsia="Calibri"/>
          <w:b/>
          <w:bCs/>
          <w:sz w:val="28"/>
          <w:szCs w:val="28"/>
          <w:lang w:val="uk-UA"/>
        </w:rPr>
        <w:t>закла</w:t>
      </w:r>
      <w:r>
        <w:rPr>
          <w:rFonts w:eastAsia="Calibri"/>
          <w:b/>
          <w:bCs/>
          <w:sz w:val="28"/>
          <w:szCs w:val="28"/>
          <w:lang w:val="uk-UA"/>
        </w:rPr>
        <w:t xml:space="preserve">дів загальної середньої освіти </w:t>
      </w:r>
    </w:p>
    <w:p w:rsidR="00DA5EAE" w:rsidRPr="00523D1A" w:rsidRDefault="00E60633" w:rsidP="00692458">
      <w:pPr>
        <w:widowControl/>
        <w:jc w:val="center"/>
        <w:rPr>
          <w:rFonts w:eastAsia="Calibri"/>
          <w:b/>
          <w:bCs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 xml:space="preserve">з навчанням українською мовою </w:t>
      </w:r>
    </w:p>
    <w:tbl>
      <w:tblPr>
        <w:tblpPr w:leftFromText="180" w:rightFromText="180" w:vertAnchor="text" w:horzAnchor="page" w:tblpX="1015" w:tblpY="2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3"/>
        <w:gridCol w:w="2835"/>
      </w:tblGrid>
      <w:tr w:rsidR="00BA0260" w:rsidRPr="00FA1B33" w:rsidTr="002A1907">
        <w:trPr>
          <w:trHeight w:val="33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835" w:type="dxa"/>
            <w:shd w:val="clear" w:color="auto" w:fill="auto"/>
          </w:tcPr>
          <w:p w:rsidR="00BA0260" w:rsidRPr="00EA5627" w:rsidRDefault="00BA0260" w:rsidP="002A1907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EA5627">
              <w:rPr>
                <w:b/>
              </w:rPr>
              <w:t>Кількість</w:t>
            </w:r>
            <w:proofErr w:type="spellEnd"/>
            <w:r w:rsidRPr="00EA5627">
              <w:rPr>
                <w:b/>
              </w:rPr>
              <w:t xml:space="preserve"> годин на </w:t>
            </w:r>
            <w:proofErr w:type="spellStart"/>
            <w:r w:rsidRPr="00EA5627"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класах</w:t>
            </w:r>
            <w:proofErr w:type="spellEnd"/>
          </w:p>
        </w:tc>
      </w:tr>
      <w:tr w:rsidR="00BA0260" w:rsidRPr="00523D1A" w:rsidTr="002A1907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BA0260" w:rsidP="002A1907">
            <w:pPr>
              <w:widowControl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3,5</w:t>
            </w:r>
            <w:r>
              <w:rPr>
                <w:rFonts w:eastAsia="Calibri"/>
                <w:sz w:val="28"/>
                <w:szCs w:val="28"/>
                <w:lang w:val="uk-UA"/>
              </w:rPr>
              <w:t>+0.5</w:t>
            </w:r>
          </w:p>
        </w:tc>
      </w:tr>
      <w:tr w:rsidR="00BA0260" w:rsidRPr="00523D1A" w:rsidTr="002A1907"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2A1907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BA0260" w:rsidRPr="00523D1A" w:rsidTr="002A1907"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2A1907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  <w:r w:rsidR="00331615">
              <w:rPr>
                <w:rFonts w:eastAsia="Calibri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BA0260" w:rsidRPr="00523D1A" w:rsidTr="002A1907"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2A1907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(Вступ до історії)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BA0260" w:rsidRPr="00523D1A" w:rsidTr="002A1907"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2A1907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BA0260" w:rsidRPr="00523D1A" w:rsidTr="002A1907"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2A1907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BA0260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BA0260" w:rsidRPr="00523D1A" w:rsidTr="002A1907"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0" w:rsidRPr="00523D1A" w:rsidRDefault="002A1907" w:rsidP="002A19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523D1A" w:rsidRDefault="00BA0260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E60633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EA5627" w:rsidRDefault="00E60633" w:rsidP="002A1907">
            <w:pPr>
              <w:widowControl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A5627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523D1A" w:rsidRDefault="00EC79B8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BA0260">
              <w:rPr>
                <w:rFonts w:eastAsia="Calibri"/>
                <w:sz w:val="28"/>
                <w:szCs w:val="28"/>
                <w:lang w:val="uk-UA"/>
              </w:rPr>
              <w:t>3,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E60633" w:rsidRPr="00523D1A">
              <w:rPr>
                <w:rFonts w:eastAsia="Calibri"/>
                <w:sz w:val="28"/>
                <w:szCs w:val="28"/>
                <w:lang w:val="uk-UA"/>
              </w:rPr>
              <w:t>+3</w:t>
            </w:r>
            <w:r w:rsidR="00BA0260">
              <w:rPr>
                <w:rFonts w:eastAsia="Calibri"/>
                <w:sz w:val="28"/>
                <w:szCs w:val="28"/>
                <w:lang w:val="uk-UA"/>
              </w:rPr>
              <w:t>+1,5</w:t>
            </w:r>
          </w:p>
        </w:tc>
      </w:tr>
      <w:tr w:rsidR="00E60633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523D1A" w:rsidRDefault="00E60633" w:rsidP="002A1907">
            <w:pPr>
              <w:widowControl/>
              <w:jc w:val="both"/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523D1A" w:rsidRDefault="00E60633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3,5</w:t>
            </w:r>
          </w:p>
        </w:tc>
      </w:tr>
      <w:tr w:rsidR="00E60633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EA5627" w:rsidRDefault="00E60633" w:rsidP="002A1907">
            <w:pPr>
              <w:widowControl/>
              <w:rPr>
                <w:rFonts w:eastAsia="Calibri"/>
                <w:b/>
                <w:lang w:val="uk-UA"/>
              </w:rPr>
            </w:pPr>
            <w:r w:rsidRPr="00EA5627">
              <w:rPr>
                <w:rFonts w:eastAsia="Calibri"/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523D1A" w:rsidRDefault="00E60633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28</w:t>
            </w:r>
          </w:p>
        </w:tc>
      </w:tr>
      <w:tr w:rsidR="00EC79B8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8" w:rsidRPr="00523D1A" w:rsidRDefault="00EC79B8" w:rsidP="002A1907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Факультативні курси, індивідуальні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8" w:rsidRPr="00523D1A" w:rsidRDefault="00EC79B8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C79B8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8" w:rsidRPr="00523D1A" w:rsidRDefault="00EA5627" w:rsidP="002A1907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Православна культура Слобожанщини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8" w:rsidRPr="00523D1A" w:rsidRDefault="00EA5627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A5627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7" w:rsidRPr="00523D1A" w:rsidRDefault="00EA5627" w:rsidP="002A1907">
            <w:pPr>
              <w:widowControl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Чарівний світ 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7" w:rsidRPr="00523D1A" w:rsidRDefault="00EA5627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60633" w:rsidRPr="00523D1A" w:rsidTr="002A190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523D1A" w:rsidRDefault="00E60633" w:rsidP="002A1907">
            <w:pPr>
              <w:widowControl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EA5627">
              <w:rPr>
                <w:rFonts w:eastAsia="Calibri"/>
                <w:b/>
                <w:bCs/>
                <w:lang w:val="uk-UA"/>
              </w:rPr>
              <w:t>Всього (без урахування поділу класів на групи</w:t>
            </w: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33" w:rsidRPr="00523D1A" w:rsidRDefault="00E60633" w:rsidP="002A1907">
            <w:pPr>
              <w:widowControl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27+3</w:t>
            </w:r>
          </w:p>
        </w:tc>
      </w:tr>
    </w:tbl>
    <w:p w:rsidR="00DA5EAE" w:rsidRPr="00523D1A" w:rsidRDefault="00DA5EAE" w:rsidP="00E60633">
      <w:pPr>
        <w:widowControl/>
        <w:rPr>
          <w:rFonts w:eastAsia="Calibri"/>
          <w:b/>
          <w:bCs/>
          <w:sz w:val="28"/>
          <w:szCs w:val="28"/>
          <w:lang w:val="uk-UA"/>
        </w:rPr>
      </w:pPr>
    </w:p>
    <w:p w:rsidR="00DA5EAE" w:rsidRDefault="00DA5EAE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A5627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Директор школи                                  Ю.М. Махова</w:t>
      </w: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E60633" w:rsidRDefault="00E60633" w:rsidP="00EA5627">
      <w:pPr>
        <w:widowControl/>
        <w:shd w:val="clear" w:color="auto" w:fill="FFFFFF"/>
        <w:jc w:val="both"/>
        <w:rPr>
          <w:rFonts w:eastAsia="Calibri"/>
          <w:lang w:val="uk-UA"/>
        </w:rPr>
      </w:pPr>
    </w:p>
    <w:p w:rsidR="00E60633" w:rsidRPr="00523D1A" w:rsidRDefault="00E60633" w:rsidP="00DA5EAE">
      <w:pPr>
        <w:widowControl/>
        <w:shd w:val="clear" w:color="auto" w:fill="FFFFFF"/>
        <w:ind w:left="284"/>
        <w:jc w:val="both"/>
        <w:rPr>
          <w:rFonts w:eastAsia="Calibri"/>
          <w:lang w:val="uk-UA"/>
        </w:rPr>
      </w:pPr>
    </w:p>
    <w:p w:rsidR="000426A2" w:rsidRPr="00523D1A" w:rsidRDefault="000426A2" w:rsidP="000426A2">
      <w:pPr>
        <w:widowControl/>
        <w:shd w:val="clear" w:color="auto" w:fill="FFFFFF"/>
        <w:ind w:left="5529"/>
        <w:rPr>
          <w:rFonts w:eastAsia="Calibri"/>
          <w:sz w:val="28"/>
          <w:szCs w:val="28"/>
          <w:lang w:val="uk-UA"/>
        </w:rPr>
      </w:pPr>
    </w:p>
    <w:p w:rsidR="004C2991" w:rsidRPr="00F81FFF" w:rsidRDefault="004C2991" w:rsidP="004C2991">
      <w:pPr>
        <w:pageBreakBefore/>
        <w:ind w:left="5670"/>
        <w:rPr>
          <w:color w:val="000000"/>
          <w:sz w:val="18"/>
          <w:szCs w:val="18"/>
          <w:lang w:val="uk-UA"/>
        </w:rPr>
      </w:pPr>
      <w:r w:rsidRPr="00F81FFF"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4</w:t>
      </w:r>
    </w:p>
    <w:p w:rsidR="00BA0260" w:rsidRDefault="004C2991" w:rsidP="00BA0260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 w:rsidRPr="00F81FFF">
        <w:rPr>
          <w:rFonts w:eastAsia="Calibri"/>
          <w:sz w:val="18"/>
          <w:szCs w:val="18"/>
          <w:lang w:val="uk-UA"/>
        </w:rPr>
        <w:t>с</w:t>
      </w:r>
      <w:r w:rsidR="00BA0260">
        <w:rPr>
          <w:rFonts w:eastAsia="Calibri"/>
          <w:sz w:val="18"/>
          <w:szCs w:val="18"/>
          <w:lang w:val="uk-UA"/>
        </w:rPr>
        <w:t xml:space="preserve">кладений відповідно до </w:t>
      </w:r>
    </w:p>
    <w:p w:rsidR="004C2991" w:rsidRPr="00BA0260" w:rsidRDefault="004C2991" w:rsidP="00BA0260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>освітньої програми</w:t>
      </w:r>
      <w:r w:rsidR="00BA0260">
        <w:rPr>
          <w:rFonts w:eastAsia="Calibri"/>
          <w:bCs/>
          <w:sz w:val="18"/>
          <w:szCs w:val="18"/>
          <w:lang w:val="uk-UA"/>
        </w:rPr>
        <w:t xml:space="preserve"> ІІ ступеня </w:t>
      </w:r>
      <w:r w:rsidR="00BD3018">
        <w:rPr>
          <w:rFonts w:eastAsia="Calibri"/>
          <w:bCs/>
          <w:sz w:val="18"/>
          <w:szCs w:val="18"/>
          <w:lang w:val="uk-UA"/>
        </w:rPr>
        <w:t>(5-9 класи)</w:t>
      </w:r>
    </w:p>
    <w:p w:rsidR="004C2991" w:rsidRDefault="004E6DDF" w:rsidP="004C2991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</w:t>
      </w:r>
      <w:r w:rsidR="004C2991">
        <w:rPr>
          <w:rFonts w:eastAsia="Calibri"/>
          <w:bCs/>
          <w:sz w:val="18"/>
          <w:szCs w:val="18"/>
          <w:lang w:val="uk-UA"/>
        </w:rPr>
        <w:t xml:space="preserve">Співаківської загальноосвітньої школи І-ІІІ </w:t>
      </w:r>
      <w:proofErr w:type="spellStart"/>
      <w:r w:rsidR="004C2991">
        <w:rPr>
          <w:rFonts w:eastAsia="Calibri"/>
          <w:bCs/>
          <w:sz w:val="18"/>
          <w:szCs w:val="18"/>
          <w:lang w:val="uk-UA"/>
        </w:rPr>
        <w:t>ст</w:t>
      </w:r>
      <w:proofErr w:type="spellEnd"/>
    </w:p>
    <w:p w:rsidR="004C2991" w:rsidRDefault="004C2991" w:rsidP="004C2991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Ізюмської районної ради Харківської області </w:t>
      </w:r>
    </w:p>
    <w:p w:rsidR="004C2991" w:rsidRPr="00F81FFF" w:rsidRDefault="004C2991" w:rsidP="004C2991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 </w:t>
      </w:r>
      <w:r>
        <w:rPr>
          <w:rFonts w:eastAsia="Calibri"/>
          <w:bCs/>
          <w:sz w:val="18"/>
          <w:szCs w:val="18"/>
          <w:lang w:val="uk-UA"/>
        </w:rPr>
        <w:t xml:space="preserve"> схваленої педрадою протокол №6 від 30.05.18</w:t>
      </w:r>
    </w:p>
    <w:p w:rsidR="004C2991" w:rsidRDefault="004C2991" w:rsidP="004C2991">
      <w:pPr>
        <w:widowControl/>
        <w:shd w:val="clear" w:color="auto" w:fill="FFFFFF"/>
        <w:ind w:left="5670"/>
        <w:rPr>
          <w:rFonts w:eastAsia="Calibri"/>
          <w:sz w:val="28"/>
          <w:szCs w:val="28"/>
          <w:lang w:val="uk-UA"/>
        </w:rPr>
      </w:pPr>
    </w:p>
    <w:p w:rsidR="000426A2" w:rsidRDefault="000426A2" w:rsidP="004C2991">
      <w:pPr>
        <w:widowControl/>
        <w:shd w:val="clear" w:color="auto" w:fill="FFFFFF"/>
        <w:rPr>
          <w:rFonts w:eastAsia="Calibri"/>
          <w:sz w:val="28"/>
          <w:szCs w:val="28"/>
          <w:lang w:val="uk-UA"/>
        </w:rPr>
      </w:pPr>
    </w:p>
    <w:p w:rsidR="004C2991" w:rsidRPr="00523D1A" w:rsidRDefault="004C2991" w:rsidP="004C2991">
      <w:pPr>
        <w:widowControl/>
        <w:shd w:val="clear" w:color="auto" w:fill="FFFFFF"/>
        <w:rPr>
          <w:rFonts w:ascii="Calibri" w:eastAsia="Calibri" w:hAnsi="Calibri"/>
          <w:sz w:val="8"/>
          <w:szCs w:val="8"/>
          <w:lang w:val="uk-UA"/>
        </w:rPr>
      </w:pPr>
    </w:p>
    <w:p w:rsidR="000426A2" w:rsidRPr="00523D1A" w:rsidRDefault="000426A2" w:rsidP="000426A2">
      <w:pPr>
        <w:widowControl/>
        <w:jc w:val="center"/>
        <w:rPr>
          <w:rFonts w:eastAsia="Calibri"/>
          <w:b/>
          <w:bCs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 xml:space="preserve">Навчальний план </w:t>
      </w:r>
    </w:p>
    <w:p w:rsidR="000426A2" w:rsidRPr="00523D1A" w:rsidRDefault="006B131D" w:rsidP="000426A2">
      <w:pPr>
        <w:widowControl/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для 6,8-9 класів </w:t>
      </w:r>
      <w:r w:rsidR="000426A2" w:rsidRPr="00523D1A">
        <w:rPr>
          <w:rFonts w:eastAsia="Calibri"/>
          <w:b/>
          <w:bCs/>
          <w:sz w:val="28"/>
          <w:szCs w:val="28"/>
          <w:lang w:val="uk-UA"/>
        </w:rPr>
        <w:t xml:space="preserve">закладів загальної середньої освіти з українською мовою навчання і вивченням </w:t>
      </w:r>
      <w:r>
        <w:rPr>
          <w:rFonts w:eastAsia="Calibri"/>
          <w:b/>
          <w:bCs/>
          <w:sz w:val="28"/>
          <w:szCs w:val="28"/>
          <w:lang w:val="uk-UA"/>
        </w:rPr>
        <w:t xml:space="preserve">російської мови </w:t>
      </w:r>
    </w:p>
    <w:p w:rsidR="000426A2" w:rsidRPr="00523D1A" w:rsidRDefault="000426A2" w:rsidP="000426A2">
      <w:pPr>
        <w:widowControl/>
        <w:jc w:val="center"/>
        <w:rPr>
          <w:rFonts w:eastAsia="Calibri"/>
          <w:b/>
          <w:bCs/>
          <w:sz w:val="16"/>
          <w:szCs w:val="16"/>
          <w:lang w:val="uk-UA"/>
        </w:rPr>
      </w:pPr>
    </w:p>
    <w:tbl>
      <w:tblPr>
        <w:tblW w:w="970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3"/>
        <w:gridCol w:w="1380"/>
        <w:gridCol w:w="1560"/>
        <w:gridCol w:w="1417"/>
      </w:tblGrid>
      <w:tr w:rsidR="00BA0260" w:rsidRPr="00FA1B33" w:rsidTr="004E6DDF">
        <w:trPr>
          <w:trHeight w:val="330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6B131D">
              <w:rPr>
                <w:rFonts w:eastAsia="Calibri"/>
                <w:b/>
                <w:bCs/>
                <w:lang w:val="uk-UA"/>
              </w:rPr>
              <w:t>Предмети</w:t>
            </w:r>
          </w:p>
        </w:tc>
        <w:tc>
          <w:tcPr>
            <w:tcW w:w="4357" w:type="dxa"/>
            <w:gridSpan w:val="3"/>
            <w:shd w:val="clear" w:color="auto" w:fill="auto"/>
          </w:tcPr>
          <w:p w:rsidR="00BA0260" w:rsidRPr="00FA1B33" w:rsidRDefault="00BA0260">
            <w:pPr>
              <w:widowControl/>
              <w:suppressAutoHyphens w:val="0"/>
            </w:pPr>
            <w:proofErr w:type="spellStart"/>
            <w:r>
              <w:t>Кількість</w:t>
            </w:r>
            <w:proofErr w:type="spellEnd"/>
            <w:r>
              <w:t xml:space="preserve"> годин на </w:t>
            </w:r>
            <w:proofErr w:type="spellStart"/>
            <w:r>
              <w:t>тиждень</w:t>
            </w:r>
            <w:proofErr w:type="spellEnd"/>
            <w:r>
              <w:t xml:space="preserve"> у </w:t>
            </w:r>
            <w:proofErr w:type="spellStart"/>
            <w:r>
              <w:t>класах</w:t>
            </w:r>
            <w:proofErr w:type="spellEnd"/>
          </w:p>
        </w:tc>
      </w:tr>
      <w:tr w:rsidR="00BA0260" w:rsidRPr="00523D1A" w:rsidTr="004E6DDF">
        <w:trPr>
          <w:trHeight w:val="300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6B131D">
              <w:rPr>
                <w:rFonts w:eastAsia="Calibri"/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6B131D">
              <w:rPr>
                <w:rFonts w:eastAsia="Calibri"/>
                <w:b/>
                <w:bCs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6B131D">
              <w:rPr>
                <w:rFonts w:eastAsia="Calibri"/>
                <w:b/>
                <w:bCs/>
                <w:lang w:val="uk-UA"/>
              </w:rPr>
              <w:t>9</w:t>
            </w:r>
          </w:p>
        </w:tc>
      </w:tr>
      <w:tr w:rsidR="00BA0260" w:rsidRPr="00523D1A" w:rsidTr="004E6DDF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 xml:space="preserve">Українська мова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3,5+0,5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2+0,5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2+1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BA0260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Українська література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rPr>
          <w:trHeight w:val="195"/>
        </w:trPr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BA0260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Іноземна мова (англійська)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rPr>
          <w:trHeight w:val="240"/>
        </w:trPr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BA0260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Російська мова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81FFF">
            <w:pPr>
              <w:spacing w:line="192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81FFF">
            <w:pPr>
              <w:spacing w:line="192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81FFF">
            <w:pPr>
              <w:spacing w:line="192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BA0260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Зарубіжна література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F14E07" w:rsidRPr="00523D1A" w:rsidTr="004E6DDF">
        <w:trPr>
          <w:trHeight w:val="452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331615" w:rsidP="00F81FFF">
            <w:pPr>
              <w:widowControl/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 xml:space="preserve">Всесвітня історія </w:t>
            </w:r>
            <w:r>
              <w:rPr>
                <w:rFonts w:eastAsia="Calibri"/>
                <w:lang w:val="uk-UA"/>
              </w:rPr>
              <w:t xml:space="preserve">. </w:t>
            </w:r>
            <w:r w:rsidR="00F14E07" w:rsidRPr="006B131D">
              <w:rPr>
                <w:rFonts w:eastAsia="Calibri"/>
                <w:lang w:val="uk-UA"/>
              </w:rPr>
              <w:t>Історія України.</w:t>
            </w:r>
          </w:p>
          <w:p w:rsidR="00F14E07" w:rsidRPr="006B131D" w:rsidRDefault="00F14E07" w:rsidP="00F81FFF">
            <w:pPr>
              <w:spacing w:line="192" w:lineRule="auto"/>
              <w:rPr>
                <w:rFonts w:eastAsia="Calibri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F14E07" w:rsidRPr="00523D1A" w:rsidTr="004E6DDF">
        <w:trPr>
          <w:trHeight w:val="285"/>
        </w:trPr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Історія України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spacing w:line="192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spacing w:line="192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Всесвітня історія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 xml:space="preserve">Основи правознавства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</w:tr>
      <w:tr w:rsidR="00BA0260" w:rsidRPr="00523D1A" w:rsidTr="004E6DDF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Музичне мистецтво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Образотворче мистецтво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Мистецтво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</w:tr>
      <w:tr w:rsidR="00BA0260" w:rsidRPr="00523D1A" w:rsidTr="004E6DDF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Алгебра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Геометрія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Біологія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1,5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Фізика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BA0260" w:rsidRPr="00523D1A" w:rsidTr="004E6DDF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Трудове навчання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</w:tr>
      <w:tr w:rsidR="00BA0260" w:rsidRPr="00523D1A" w:rsidTr="004E6DDF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0" w:rsidRPr="006B131D" w:rsidRDefault="00BA026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F14E07" w:rsidRPr="00523D1A" w:rsidTr="00F14E07">
        <w:trPr>
          <w:trHeight w:val="27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Основи здоров’я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</w:tr>
      <w:tr w:rsidR="00F14E07" w:rsidRPr="00523D1A" w:rsidTr="00F14E07">
        <w:trPr>
          <w:trHeight w:val="70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14E07">
            <w:pPr>
              <w:spacing w:line="192" w:lineRule="auto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Фізична культура**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7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</w:t>
            </w:r>
          </w:p>
        </w:tc>
      </w:tr>
      <w:tr w:rsidR="004C2991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542050" w:rsidRDefault="004C2991" w:rsidP="00F81FFF">
            <w:pPr>
              <w:widowControl/>
              <w:spacing w:line="192" w:lineRule="auto"/>
              <w:rPr>
                <w:rFonts w:eastAsia="Calibri"/>
                <w:b/>
                <w:lang w:val="uk-UA"/>
              </w:rPr>
            </w:pPr>
            <w:r w:rsidRPr="00542050">
              <w:rPr>
                <w:rFonts w:eastAsia="Calibri"/>
                <w:b/>
                <w:lang w:val="uk-UA"/>
              </w:rPr>
              <w:t>Разом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26</w:t>
            </w:r>
            <w:r w:rsidR="004C2991" w:rsidRPr="006B131D">
              <w:rPr>
                <w:rFonts w:eastAsia="Calibri"/>
                <w:b/>
                <w:lang w:val="uk-UA"/>
              </w:rPr>
              <w:t>+3</w:t>
            </w:r>
            <w:r>
              <w:rPr>
                <w:rFonts w:eastAsia="Calibri"/>
                <w:b/>
                <w:lang w:val="uk-UA"/>
              </w:rPr>
              <w:t>+1,5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F14E07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28</w:t>
            </w:r>
            <w:r w:rsidR="004C2991" w:rsidRPr="006B131D">
              <w:rPr>
                <w:rFonts w:eastAsia="Calibri"/>
                <w:b/>
                <w:lang w:val="uk-UA"/>
              </w:rPr>
              <w:t>+3</w:t>
            </w:r>
            <w:r>
              <w:rPr>
                <w:rFonts w:eastAsia="Calibri"/>
                <w:b/>
                <w:lang w:val="uk-UA"/>
              </w:rPr>
              <w:t>+1,5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F14E07" w:rsidP="00F81FFF">
            <w:pPr>
              <w:widowControl/>
              <w:spacing w:line="192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30</w:t>
            </w:r>
            <w:r w:rsidR="004C2991" w:rsidRPr="006B131D">
              <w:rPr>
                <w:rFonts w:eastAsia="Calibri"/>
                <w:b/>
                <w:lang w:val="uk-UA"/>
              </w:rPr>
              <w:t>+3</w:t>
            </w:r>
            <w:r>
              <w:rPr>
                <w:rFonts w:eastAsia="Calibri"/>
                <w:b/>
                <w:lang w:val="uk-UA"/>
              </w:rPr>
              <w:t>+1</w:t>
            </w:r>
          </w:p>
        </w:tc>
      </w:tr>
      <w:tr w:rsidR="004C2991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523D1A" w:rsidRDefault="004C2991" w:rsidP="00F81FFF">
            <w:pPr>
              <w:widowControl/>
              <w:spacing w:line="192" w:lineRule="auto"/>
              <w:jc w:val="both"/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2</w:t>
            </w:r>
          </w:p>
        </w:tc>
      </w:tr>
      <w:tr w:rsidR="004C2991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542050" w:rsidRDefault="004C2991" w:rsidP="00F81FFF">
            <w:pPr>
              <w:widowControl/>
              <w:spacing w:line="192" w:lineRule="auto"/>
              <w:rPr>
                <w:rFonts w:eastAsia="Calibri"/>
                <w:b/>
                <w:lang w:val="uk-UA"/>
              </w:rPr>
            </w:pPr>
            <w:r w:rsidRPr="00542050">
              <w:rPr>
                <w:rFonts w:eastAsia="Calibri"/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33</w:t>
            </w:r>
          </w:p>
        </w:tc>
      </w:tr>
      <w:tr w:rsidR="00542050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542050" w:rsidRDefault="00542050" w:rsidP="00F81FFF">
            <w:pPr>
              <w:widowControl/>
              <w:spacing w:line="192" w:lineRule="auto"/>
              <w:rPr>
                <w:rFonts w:eastAsia="Calibri"/>
                <w:b/>
                <w:lang w:val="uk-UA"/>
              </w:rPr>
            </w:pPr>
            <w:r w:rsidRPr="00542050">
              <w:rPr>
                <w:rFonts w:eastAsia="Calibri"/>
                <w:b/>
                <w:lang w:val="uk-UA"/>
              </w:rPr>
              <w:t>Факультативні курси, індивідуальні заняття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6B131D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6B131D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6B131D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1</w:t>
            </w:r>
          </w:p>
        </w:tc>
      </w:tr>
      <w:tr w:rsidR="00542050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523D1A" w:rsidRDefault="00542050" w:rsidP="00F81FFF">
            <w:pPr>
              <w:widowControl/>
              <w:spacing w:line="192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Православна культура Слобожанщини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542050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523D1A" w:rsidRDefault="00542050" w:rsidP="00F81FFF">
            <w:pPr>
              <w:widowControl/>
              <w:spacing w:line="192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 світі пригод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542050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Default="00542050" w:rsidP="00F81FFF">
            <w:pPr>
              <w:widowControl/>
              <w:spacing w:line="192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Література західноєвропейського Середньовіччя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</w:tr>
      <w:tr w:rsidR="00542050" w:rsidRPr="00523D1A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Default="00542050" w:rsidP="00F81FFF">
            <w:pPr>
              <w:widowControl/>
              <w:spacing w:line="192" w:lineRule="auto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0" w:rsidRPr="006B131D" w:rsidRDefault="00542050" w:rsidP="00F81FFF">
            <w:pPr>
              <w:widowControl/>
              <w:spacing w:line="192" w:lineRule="auto"/>
              <w:jc w:val="center"/>
              <w:rPr>
                <w:rFonts w:eastAsia="Calibri"/>
                <w:lang w:val="uk-UA"/>
              </w:rPr>
            </w:pPr>
            <w:r w:rsidRPr="006B131D">
              <w:rPr>
                <w:rFonts w:eastAsia="Calibri"/>
                <w:lang w:val="uk-UA"/>
              </w:rPr>
              <w:t>1</w:t>
            </w:r>
          </w:p>
        </w:tc>
      </w:tr>
      <w:tr w:rsidR="004C2991" w:rsidRPr="006B131D" w:rsidTr="004C2991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rPr>
                <w:rFonts w:eastAsia="Calibri"/>
                <w:b/>
                <w:bCs/>
                <w:lang w:val="uk-UA"/>
              </w:rPr>
            </w:pPr>
            <w:r w:rsidRPr="006B131D">
              <w:rPr>
                <w:rFonts w:eastAsia="Calibri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31+3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33+3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91" w:rsidRPr="006B131D" w:rsidRDefault="004C2991" w:rsidP="00F81FFF">
            <w:pPr>
              <w:widowControl/>
              <w:spacing w:line="192" w:lineRule="auto"/>
              <w:jc w:val="center"/>
              <w:rPr>
                <w:rFonts w:eastAsia="Calibri"/>
                <w:b/>
                <w:lang w:val="uk-UA"/>
              </w:rPr>
            </w:pPr>
            <w:r w:rsidRPr="006B131D">
              <w:rPr>
                <w:rFonts w:eastAsia="Calibri"/>
                <w:b/>
                <w:lang w:val="uk-UA"/>
              </w:rPr>
              <w:t>33+3</w:t>
            </w:r>
          </w:p>
        </w:tc>
      </w:tr>
    </w:tbl>
    <w:p w:rsidR="006B131D" w:rsidRP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b/>
          <w:lang w:val="uk-UA" w:eastAsia="uk-UA"/>
        </w:rPr>
      </w:pP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Директор школи                                   Ю.М. Махова</w:t>
      </w: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</w:p>
    <w:p w:rsidR="006B131D" w:rsidRDefault="006B131D" w:rsidP="006B131D">
      <w:pPr>
        <w:widowControl/>
        <w:shd w:val="clear" w:color="auto" w:fill="FFFFFF"/>
        <w:jc w:val="both"/>
        <w:textAlignment w:val="top"/>
        <w:rPr>
          <w:rFonts w:eastAsia="Calibri"/>
          <w:lang w:val="uk-UA" w:eastAsia="uk-UA"/>
        </w:rPr>
      </w:pPr>
    </w:p>
    <w:p w:rsidR="006B131D" w:rsidRPr="00523D1A" w:rsidRDefault="006B131D" w:rsidP="000426A2">
      <w:pPr>
        <w:widowControl/>
        <w:shd w:val="clear" w:color="auto" w:fill="FFFFFF"/>
        <w:ind w:left="426"/>
        <w:jc w:val="both"/>
        <w:textAlignment w:val="top"/>
        <w:rPr>
          <w:rFonts w:eastAsia="Calibri"/>
          <w:lang w:val="uk-UA" w:eastAsia="uk-UA"/>
        </w:rPr>
      </w:pPr>
    </w:p>
    <w:p w:rsidR="00C55D2C" w:rsidRPr="00F81FFF" w:rsidRDefault="004E6DDF" w:rsidP="00C55D2C">
      <w:pPr>
        <w:pageBreakBefore/>
        <w:ind w:left="5670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 </w:t>
      </w:r>
      <w:r w:rsidR="00C55D2C" w:rsidRPr="00F81FFF">
        <w:rPr>
          <w:sz w:val="18"/>
          <w:szCs w:val="18"/>
          <w:lang w:val="uk-UA"/>
        </w:rPr>
        <w:t xml:space="preserve">Додаток </w:t>
      </w:r>
      <w:r w:rsidR="00C55D2C">
        <w:rPr>
          <w:sz w:val="18"/>
          <w:szCs w:val="18"/>
          <w:lang w:val="uk-UA"/>
        </w:rPr>
        <w:t>5</w:t>
      </w:r>
    </w:p>
    <w:p w:rsidR="00A74636" w:rsidRDefault="004E6DDF" w:rsidP="00F14E07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>
        <w:rPr>
          <w:rFonts w:eastAsia="Calibri"/>
          <w:sz w:val="18"/>
          <w:szCs w:val="18"/>
          <w:lang w:val="uk-UA"/>
        </w:rPr>
        <w:t xml:space="preserve"> </w:t>
      </w:r>
      <w:r w:rsidR="00C55D2C" w:rsidRPr="00F81FFF">
        <w:rPr>
          <w:rFonts w:eastAsia="Calibri"/>
          <w:sz w:val="18"/>
          <w:szCs w:val="18"/>
          <w:lang w:val="uk-UA"/>
        </w:rPr>
        <w:t>с</w:t>
      </w:r>
      <w:r w:rsidR="003B5DC0">
        <w:rPr>
          <w:rFonts w:eastAsia="Calibri"/>
          <w:sz w:val="18"/>
          <w:szCs w:val="18"/>
          <w:lang w:val="uk-UA"/>
        </w:rPr>
        <w:t>кл</w:t>
      </w:r>
      <w:r w:rsidR="00F14E07">
        <w:rPr>
          <w:rFonts w:eastAsia="Calibri"/>
          <w:sz w:val="18"/>
          <w:szCs w:val="18"/>
          <w:lang w:val="uk-UA"/>
        </w:rPr>
        <w:t xml:space="preserve">адений відповідно до </w:t>
      </w:r>
    </w:p>
    <w:p w:rsidR="00C55D2C" w:rsidRPr="00F14E07" w:rsidRDefault="004E6DDF" w:rsidP="002A1907">
      <w:pPr>
        <w:widowControl/>
        <w:shd w:val="clear" w:color="auto" w:fill="FFFFFF"/>
        <w:rPr>
          <w:rFonts w:eastAsia="Calibri"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C55D2C">
        <w:rPr>
          <w:rFonts w:eastAsia="Calibri"/>
          <w:bCs/>
          <w:sz w:val="18"/>
          <w:szCs w:val="18"/>
          <w:lang w:val="uk-UA"/>
        </w:rPr>
        <w:t xml:space="preserve"> освітньої програми</w:t>
      </w:r>
      <w:r w:rsidR="00A74636">
        <w:rPr>
          <w:rFonts w:eastAsia="Calibri"/>
          <w:bCs/>
          <w:sz w:val="18"/>
          <w:szCs w:val="18"/>
          <w:lang w:val="uk-UA"/>
        </w:rPr>
        <w:t xml:space="preserve"> ІІІ ступеня (10 клас)</w:t>
      </w:r>
    </w:p>
    <w:p w:rsidR="00C55D2C" w:rsidRDefault="004E6DDF" w:rsidP="00C55D2C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</w:t>
      </w:r>
      <w:r w:rsidR="00C55D2C">
        <w:rPr>
          <w:rFonts w:eastAsia="Calibri"/>
          <w:bCs/>
          <w:sz w:val="18"/>
          <w:szCs w:val="18"/>
          <w:lang w:val="uk-UA"/>
        </w:rPr>
        <w:t xml:space="preserve">Співаківської загальноосвітньої школи І-ІІІ </w:t>
      </w:r>
      <w:proofErr w:type="spellStart"/>
      <w:r w:rsidR="00C55D2C">
        <w:rPr>
          <w:rFonts w:eastAsia="Calibri"/>
          <w:bCs/>
          <w:sz w:val="18"/>
          <w:szCs w:val="18"/>
          <w:lang w:val="uk-UA"/>
        </w:rPr>
        <w:t>ст</w:t>
      </w:r>
      <w:proofErr w:type="spellEnd"/>
    </w:p>
    <w:p w:rsidR="00C55D2C" w:rsidRDefault="00C55D2C" w:rsidP="00C55D2C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</w:t>
      </w:r>
      <w:r w:rsidR="004E6DDF">
        <w:rPr>
          <w:rFonts w:eastAsia="Calibri"/>
          <w:bCs/>
          <w:sz w:val="18"/>
          <w:szCs w:val="18"/>
          <w:lang w:val="uk-UA"/>
        </w:rPr>
        <w:t xml:space="preserve">                        І</w:t>
      </w:r>
      <w:r>
        <w:rPr>
          <w:rFonts w:eastAsia="Calibri"/>
          <w:bCs/>
          <w:sz w:val="18"/>
          <w:szCs w:val="18"/>
          <w:lang w:val="uk-UA"/>
        </w:rPr>
        <w:t xml:space="preserve">зюмської районної ради Харківської області </w:t>
      </w:r>
    </w:p>
    <w:p w:rsidR="00C55D2C" w:rsidRDefault="004E6DDF" w:rsidP="00C55D2C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C55D2C">
        <w:rPr>
          <w:rFonts w:eastAsia="Calibri"/>
          <w:bCs/>
          <w:sz w:val="18"/>
          <w:szCs w:val="18"/>
          <w:lang w:val="uk-UA"/>
        </w:rPr>
        <w:t xml:space="preserve"> схваленої педрадою протокол №6 від 30.05.18</w:t>
      </w:r>
    </w:p>
    <w:p w:rsidR="00EC0DAC" w:rsidRDefault="004E6DDF" w:rsidP="00C55D2C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="00EC0DAC">
        <w:rPr>
          <w:rFonts w:eastAsia="Calibri"/>
          <w:bCs/>
          <w:sz w:val="18"/>
          <w:szCs w:val="18"/>
          <w:lang w:val="uk-UA"/>
        </w:rPr>
        <w:t xml:space="preserve">  відповідно до Положення</w:t>
      </w:r>
      <w:r w:rsidR="00A34960">
        <w:rPr>
          <w:rFonts w:eastAsia="Calibri"/>
          <w:bCs/>
          <w:sz w:val="18"/>
          <w:szCs w:val="18"/>
          <w:lang w:val="uk-UA"/>
        </w:rPr>
        <w:t xml:space="preserve"> про індивідуальну </w:t>
      </w:r>
    </w:p>
    <w:p w:rsidR="00A34960" w:rsidRDefault="004E6DDF" w:rsidP="00C55D2C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A34960">
        <w:rPr>
          <w:rFonts w:eastAsia="Calibri"/>
          <w:bCs/>
          <w:sz w:val="18"/>
          <w:szCs w:val="18"/>
          <w:lang w:val="uk-UA"/>
        </w:rPr>
        <w:t xml:space="preserve"> форму навчання в загальноосвітніх навчальних                          </w:t>
      </w:r>
    </w:p>
    <w:p w:rsidR="00A34960" w:rsidRDefault="00A34960" w:rsidP="00C55D2C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</w:t>
      </w:r>
      <w:r w:rsidR="004E6DDF"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bCs/>
          <w:sz w:val="18"/>
          <w:szCs w:val="18"/>
          <w:lang w:val="uk-UA"/>
        </w:rPr>
        <w:t xml:space="preserve">закладах, затвердженого наказом Міністерства </w:t>
      </w:r>
    </w:p>
    <w:p w:rsidR="00A34960" w:rsidRPr="00F81FFF" w:rsidRDefault="00A34960" w:rsidP="00C55D2C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</w:t>
      </w:r>
      <w:r w:rsidR="004E6DDF"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bCs/>
          <w:sz w:val="18"/>
          <w:szCs w:val="18"/>
          <w:lang w:val="uk-UA"/>
        </w:rPr>
        <w:t>освіти і науки України від 12.01.16 № 8</w:t>
      </w:r>
    </w:p>
    <w:p w:rsidR="006B131D" w:rsidRPr="00C167B4" w:rsidRDefault="004E6DDF" w:rsidP="00C55D2C">
      <w:pPr>
        <w:widowControl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D95533" w:rsidRPr="00C167B4" w:rsidRDefault="003B5DC0" w:rsidP="00D95533">
      <w:pPr>
        <w:widowControl/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Індивідуальний н</w:t>
      </w:r>
      <w:r w:rsidR="00D95533" w:rsidRPr="00C167B4">
        <w:rPr>
          <w:rFonts w:eastAsia="Calibri"/>
          <w:b/>
          <w:bCs/>
          <w:sz w:val="28"/>
          <w:szCs w:val="28"/>
          <w:lang w:val="uk-UA"/>
        </w:rPr>
        <w:t xml:space="preserve">авчальний план </w:t>
      </w:r>
    </w:p>
    <w:p w:rsidR="00D95533" w:rsidRDefault="003B5DC0" w:rsidP="00D95533">
      <w:pPr>
        <w:widowControl/>
        <w:ind w:firstLine="7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для 10 класу</w:t>
      </w:r>
      <w:r w:rsidR="00D95533" w:rsidRPr="00C167B4">
        <w:rPr>
          <w:rFonts w:eastAsia="Calibri"/>
          <w:b/>
          <w:sz w:val="28"/>
          <w:szCs w:val="28"/>
          <w:lang w:val="uk-UA"/>
        </w:rPr>
        <w:t xml:space="preserve"> закладів загальної середньої освіти</w:t>
      </w:r>
    </w:p>
    <w:p w:rsidR="003B5DC0" w:rsidRDefault="003B5DC0" w:rsidP="00D95533">
      <w:pPr>
        <w:widowControl/>
        <w:ind w:firstLine="7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(філологічний профіль/українська мова та література)</w:t>
      </w:r>
    </w:p>
    <w:p w:rsidR="003B5DC0" w:rsidRPr="00C167B4" w:rsidRDefault="003B5DC0" w:rsidP="00D95533">
      <w:pPr>
        <w:widowControl/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D95533" w:rsidRPr="00C167B4" w:rsidRDefault="00D95533" w:rsidP="00D95533">
      <w:pPr>
        <w:widowControl/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2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424"/>
        <w:gridCol w:w="1417"/>
        <w:gridCol w:w="1455"/>
        <w:gridCol w:w="1470"/>
        <w:gridCol w:w="1469"/>
      </w:tblGrid>
      <w:tr w:rsidR="00D95533" w:rsidRPr="00C167B4" w:rsidTr="00E13890">
        <w:trPr>
          <w:cantSplit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533" w:rsidRPr="00C167B4" w:rsidRDefault="00D95533" w:rsidP="00F81FFF">
            <w:pPr>
              <w:widowControl/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D95533" w:rsidRPr="00C167B4" w:rsidRDefault="00D95533" w:rsidP="00F81FFF">
            <w:pPr>
              <w:widowControl/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5533" w:rsidRPr="00C167B4" w:rsidRDefault="00E13890" w:rsidP="00F81FFF">
            <w:pPr>
              <w:widowControl/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890" w:rsidRPr="00C167B4" w:rsidRDefault="00E13890" w:rsidP="00F81FFF">
            <w:pPr>
              <w:widowControl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3890" w:rsidRPr="00E13890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E13890">
              <w:rPr>
                <w:rFonts w:eastAsia="Calibri"/>
                <w:b/>
                <w:bCs/>
                <w:lang w:val="uk-UA"/>
              </w:rPr>
              <w:t>Денисенко</w:t>
            </w:r>
            <w:r>
              <w:rPr>
                <w:rFonts w:eastAsia="Calibri"/>
                <w:b/>
                <w:bCs/>
                <w:lang w:val="uk-UA"/>
              </w:rPr>
              <w:t xml:space="preserve"> Вікторія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E13890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Горбань Діана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E13890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Маковей Карина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E13890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Павленко Руслана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331615" w:rsidP="00F81FFF">
            <w:pPr>
              <w:widowControl/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Профільні </w:t>
            </w:r>
            <w:r w:rsidR="00E13890"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  <w:r w:rsidR="00E13890" w:rsidRPr="00C167B4">
              <w:rPr>
                <w:rFonts w:eastAsia="Calibri"/>
                <w:b/>
                <w:bCs/>
                <w:sz w:val="22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31615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615" w:rsidRPr="00C167B4" w:rsidRDefault="00331615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  <w:r w:rsidRPr="00C167B4">
              <w:rPr>
                <w:rFonts w:eastAsia="Calibri"/>
                <w:b/>
                <w:bCs/>
                <w:sz w:val="22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15" w:rsidRDefault="00331615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615" w:rsidRDefault="00331615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615" w:rsidRDefault="00331615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615" w:rsidRDefault="00331615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0.5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0.5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  <w:r>
              <w:rPr>
                <w:rFonts w:eastAsia="Calibri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E13890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890" w:rsidRPr="00C167B4" w:rsidRDefault="00E13890" w:rsidP="00F81FFF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13890" w:rsidRPr="00C167B4" w:rsidRDefault="00E13890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F81FFF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C167B4">
              <w:rPr>
                <w:rFonts w:eastAsia="Times New Roman"/>
                <w:sz w:val="28"/>
                <w:szCs w:val="28"/>
                <w:lang w:val="uk-UA" w:eastAsia="uk-UA"/>
              </w:rPr>
              <w:t>Математика (алгебр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а і початки аналізу </w:t>
            </w:r>
            <w:r w:rsidRPr="00C167B4">
              <w:rPr>
                <w:rFonts w:eastAsia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1E562E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1E562E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1E562E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</w:tr>
      <w:tr w:rsidR="00D9723E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1E562E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C167B4">
              <w:rPr>
                <w:rFonts w:eastAsia="Times New Roman"/>
                <w:sz w:val="28"/>
                <w:szCs w:val="28"/>
                <w:lang w:val="uk-UA" w:eastAsia="uk-UA"/>
              </w:rPr>
              <w:t>Математик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 (</w:t>
            </w:r>
            <w:r w:rsidRPr="00C167B4">
              <w:rPr>
                <w:rFonts w:eastAsia="Times New Roman"/>
                <w:sz w:val="28"/>
                <w:szCs w:val="28"/>
                <w:lang w:val="uk-UA" w:eastAsia="uk-UA"/>
              </w:rPr>
              <w:t>геометрія)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Default="00D9723E" w:rsidP="00F81FFF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Default="00D9723E" w:rsidP="001E562E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Default="00D9723E" w:rsidP="001E562E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Default="00D9723E" w:rsidP="001E562E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0,75</w:t>
            </w:r>
          </w:p>
        </w:tc>
      </w:tr>
      <w:tr w:rsidR="00D9723E" w:rsidRPr="00C167B4" w:rsidTr="00D50A78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D50A78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D50A78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D50A78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E13890">
        <w:trPr>
          <w:cantSplit/>
          <w:trHeight w:val="330"/>
        </w:trPr>
        <w:tc>
          <w:tcPr>
            <w:tcW w:w="4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D9723E" w:rsidRPr="00C167B4" w:rsidTr="00D50A78">
        <w:trPr>
          <w:cantSplit/>
          <w:trHeight w:val="3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Інформатик</w:t>
            </w: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D50A78">
        <w:trPr>
          <w:cantSplit/>
          <w:trHeight w:val="33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D9723E" w:rsidRPr="00C167B4" w:rsidTr="00E13890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23E" w:rsidRPr="00C167B4" w:rsidRDefault="00D9723E" w:rsidP="00E13890">
            <w:pPr>
              <w:widowControl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</w:tr>
    </w:tbl>
    <w:p w:rsidR="00D95533" w:rsidRPr="00C167B4" w:rsidRDefault="00D95533" w:rsidP="00D95533">
      <w:pPr>
        <w:widowControl/>
        <w:ind w:firstLine="7740"/>
        <w:jc w:val="both"/>
        <w:rPr>
          <w:rFonts w:eastAsia="Calibri"/>
          <w:sz w:val="28"/>
          <w:szCs w:val="28"/>
          <w:lang w:val="uk-UA"/>
        </w:rPr>
      </w:pPr>
    </w:p>
    <w:p w:rsidR="00D95533" w:rsidRPr="00C167B4" w:rsidRDefault="00D95533" w:rsidP="00D95533">
      <w:pPr>
        <w:widowControl/>
        <w:ind w:firstLine="7740"/>
        <w:jc w:val="both"/>
        <w:rPr>
          <w:rFonts w:eastAsia="Calibri"/>
          <w:sz w:val="28"/>
          <w:szCs w:val="28"/>
          <w:lang w:val="uk-UA"/>
        </w:rPr>
      </w:pPr>
    </w:p>
    <w:p w:rsidR="00EC0DAC" w:rsidRDefault="00EC0DAC" w:rsidP="00D95533">
      <w:pPr>
        <w:widowControl/>
        <w:shd w:val="clear" w:color="auto" w:fill="FFFFFF"/>
        <w:ind w:left="5529"/>
        <w:rPr>
          <w:rFonts w:eastAsia="Calibri"/>
          <w:sz w:val="28"/>
          <w:szCs w:val="28"/>
          <w:lang w:val="uk-UA"/>
        </w:rPr>
      </w:pPr>
    </w:p>
    <w:p w:rsidR="00EC0DAC" w:rsidRDefault="00EC0DAC" w:rsidP="00EC0DAC">
      <w:pPr>
        <w:widowControl/>
        <w:shd w:val="clear" w:color="auto" w:fill="FFFFFF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Директор школи                      Ю.М. Махова</w:t>
      </w:r>
    </w:p>
    <w:p w:rsidR="00A02656" w:rsidRDefault="00D95533" w:rsidP="00A02656">
      <w:pPr>
        <w:widowControl/>
        <w:ind w:firstLine="7"/>
        <w:jc w:val="center"/>
        <w:rPr>
          <w:rFonts w:eastAsia="Calibri"/>
          <w:sz w:val="28"/>
          <w:szCs w:val="28"/>
          <w:lang w:val="uk-UA"/>
        </w:rPr>
      </w:pPr>
      <w:r w:rsidRPr="00EC0DAC">
        <w:rPr>
          <w:rFonts w:eastAsia="Calibri"/>
          <w:sz w:val="28"/>
          <w:szCs w:val="28"/>
          <w:lang w:val="uk-UA"/>
        </w:rPr>
        <w:br w:type="page"/>
      </w:r>
    </w:p>
    <w:p w:rsidR="00A02656" w:rsidRPr="00F81FFF" w:rsidRDefault="00A02656" w:rsidP="00A02656">
      <w:pPr>
        <w:pageBreakBefore/>
        <w:ind w:left="5670"/>
        <w:rPr>
          <w:color w:val="000000"/>
          <w:sz w:val="18"/>
          <w:szCs w:val="18"/>
          <w:lang w:val="uk-UA"/>
        </w:rPr>
      </w:pPr>
      <w:r w:rsidRPr="00F81FFF">
        <w:rPr>
          <w:sz w:val="18"/>
          <w:szCs w:val="18"/>
          <w:lang w:val="uk-UA"/>
        </w:rPr>
        <w:lastRenderedPageBreak/>
        <w:t xml:space="preserve">Додаток </w:t>
      </w:r>
      <w:r>
        <w:rPr>
          <w:sz w:val="18"/>
          <w:szCs w:val="18"/>
          <w:lang w:val="uk-UA"/>
        </w:rPr>
        <w:t>6</w:t>
      </w:r>
    </w:p>
    <w:p w:rsidR="00A74636" w:rsidRDefault="00A02656" w:rsidP="00A74636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 w:rsidRPr="00F81FFF">
        <w:rPr>
          <w:rFonts w:eastAsia="Calibri"/>
          <w:sz w:val="18"/>
          <w:szCs w:val="18"/>
          <w:lang w:val="uk-UA"/>
        </w:rPr>
        <w:t>с</w:t>
      </w:r>
      <w:r w:rsidR="00A74636">
        <w:rPr>
          <w:rFonts w:eastAsia="Calibri"/>
          <w:sz w:val="18"/>
          <w:szCs w:val="18"/>
          <w:lang w:val="uk-UA"/>
        </w:rPr>
        <w:t xml:space="preserve">кладений відповідно </w:t>
      </w:r>
      <w:r w:rsidR="002A1907">
        <w:rPr>
          <w:rFonts w:eastAsia="Calibri"/>
          <w:sz w:val="18"/>
          <w:szCs w:val="18"/>
          <w:lang w:val="uk-UA"/>
        </w:rPr>
        <w:t>до</w:t>
      </w:r>
    </w:p>
    <w:p w:rsidR="00A02656" w:rsidRPr="00A74636" w:rsidRDefault="00A02656" w:rsidP="00A74636">
      <w:pPr>
        <w:widowControl/>
        <w:shd w:val="clear" w:color="auto" w:fill="FFFFFF"/>
        <w:ind w:left="5670"/>
        <w:rPr>
          <w:rFonts w:eastAsia="Calibri"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>освітньої програми</w:t>
      </w:r>
      <w:r w:rsidR="00A74636">
        <w:rPr>
          <w:rFonts w:eastAsia="Calibri"/>
          <w:bCs/>
          <w:sz w:val="18"/>
          <w:szCs w:val="18"/>
          <w:lang w:val="uk-UA"/>
        </w:rPr>
        <w:t xml:space="preserve"> ІІІ ступеня (11 клас)</w:t>
      </w:r>
    </w:p>
    <w:p w:rsidR="00A02656" w:rsidRDefault="004E6DDF" w:rsidP="00A02656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</w:t>
      </w:r>
      <w:r w:rsidR="00A02656">
        <w:rPr>
          <w:rFonts w:eastAsia="Calibri"/>
          <w:bCs/>
          <w:sz w:val="18"/>
          <w:szCs w:val="18"/>
          <w:lang w:val="uk-UA"/>
        </w:rPr>
        <w:t xml:space="preserve">Співаківської загальноосвітньої школи І-ІІІ </w:t>
      </w:r>
      <w:proofErr w:type="spellStart"/>
      <w:r w:rsidR="00A02656">
        <w:rPr>
          <w:rFonts w:eastAsia="Calibri"/>
          <w:bCs/>
          <w:sz w:val="18"/>
          <w:szCs w:val="18"/>
          <w:lang w:val="uk-UA"/>
        </w:rPr>
        <w:t>ст</w:t>
      </w:r>
      <w:proofErr w:type="spellEnd"/>
    </w:p>
    <w:p w:rsidR="00A02656" w:rsidRDefault="00A02656" w:rsidP="00A02656">
      <w:pPr>
        <w:widowControl/>
        <w:ind w:left="4320"/>
        <w:jc w:val="center"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</w:t>
      </w:r>
      <w:r>
        <w:rPr>
          <w:rFonts w:eastAsia="Calibri"/>
          <w:bCs/>
          <w:sz w:val="18"/>
          <w:szCs w:val="18"/>
          <w:lang w:val="uk-UA"/>
        </w:rPr>
        <w:t xml:space="preserve">   Ізюмської районної ради Харківської області </w:t>
      </w:r>
    </w:p>
    <w:p w:rsidR="00A02656" w:rsidRDefault="00A02656" w:rsidP="00A02656">
      <w:pPr>
        <w:widowControl/>
        <w:rPr>
          <w:rFonts w:eastAsia="Calibri"/>
          <w:bCs/>
          <w:sz w:val="18"/>
          <w:szCs w:val="18"/>
          <w:lang w:val="uk-UA"/>
        </w:rPr>
      </w:pPr>
      <w:r>
        <w:rPr>
          <w:rFonts w:eastAsia="Calibri"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 w:rsidR="004E6DDF">
        <w:rPr>
          <w:rFonts w:eastAsia="Calibri"/>
          <w:bCs/>
          <w:sz w:val="18"/>
          <w:szCs w:val="18"/>
          <w:lang w:val="uk-UA"/>
        </w:rPr>
        <w:t xml:space="preserve">  </w:t>
      </w:r>
      <w:r>
        <w:rPr>
          <w:rFonts w:eastAsia="Calibri"/>
          <w:bCs/>
          <w:sz w:val="18"/>
          <w:szCs w:val="18"/>
          <w:lang w:val="uk-UA"/>
        </w:rPr>
        <w:t xml:space="preserve">    схваленої педрадою протокол №6 від 30.05.18</w:t>
      </w:r>
    </w:p>
    <w:p w:rsidR="00A02656" w:rsidRPr="00A02656" w:rsidRDefault="00A02656" w:rsidP="00A02656">
      <w:pPr>
        <w:widowControl/>
        <w:rPr>
          <w:rFonts w:eastAsia="Calibri"/>
          <w:bCs/>
          <w:sz w:val="18"/>
          <w:szCs w:val="18"/>
          <w:lang w:val="uk-UA"/>
        </w:rPr>
      </w:pPr>
    </w:p>
    <w:p w:rsidR="00A02656" w:rsidRPr="00A02656" w:rsidRDefault="00A02656" w:rsidP="00A02656">
      <w:pPr>
        <w:widowControl/>
        <w:ind w:firstLine="7"/>
        <w:jc w:val="center"/>
        <w:rPr>
          <w:rFonts w:eastAsia="Calibri"/>
          <w:b/>
          <w:kern w:val="0"/>
          <w:sz w:val="28"/>
          <w:szCs w:val="28"/>
          <w:lang w:val="uk-UA" w:eastAsia="en-US"/>
        </w:rPr>
      </w:pPr>
      <w:r w:rsidRPr="00A02656">
        <w:rPr>
          <w:rFonts w:eastAsia="Calibri"/>
          <w:b/>
          <w:kern w:val="0"/>
          <w:sz w:val="28"/>
          <w:szCs w:val="28"/>
          <w:lang w:val="uk-UA" w:eastAsia="en-US"/>
        </w:rPr>
        <w:t xml:space="preserve">Навчальний план </w:t>
      </w:r>
    </w:p>
    <w:p w:rsidR="00A02656" w:rsidRDefault="00A02656" w:rsidP="00A02656">
      <w:pPr>
        <w:widowControl/>
        <w:suppressAutoHyphens w:val="0"/>
        <w:ind w:firstLine="7"/>
        <w:jc w:val="center"/>
        <w:rPr>
          <w:rFonts w:eastAsia="Calibri"/>
          <w:b/>
          <w:kern w:val="0"/>
          <w:sz w:val="28"/>
          <w:szCs w:val="28"/>
          <w:lang w:val="uk-UA" w:eastAsia="en-US"/>
        </w:rPr>
      </w:pPr>
      <w:r>
        <w:rPr>
          <w:rFonts w:eastAsia="Calibri"/>
          <w:b/>
          <w:kern w:val="0"/>
          <w:sz w:val="28"/>
          <w:szCs w:val="28"/>
          <w:lang w:val="uk-UA" w:eastAsia="en-US"/>
        </w:rPr>
        <w:t xml:space="preserve">для 11 класу </w:t>
      </w:r>
      <w:r w:rsidRPr="00A02656">
        <w:rPr>
          <w:rFonts w:eastAsia="Calibri"/>
          <w:b/>
          <w:kern w:val="0"/>
          <w:sz w:val="28"/>
          <w:szCs w:val="28"/>
          <w:lang w:val="uk-UA" w:eastAsia="en-US"/>
        </w:rPr>
        <w:t xml:space="preserve">закладів загальної середньої освіти </w:t>
      </w:r>
    </w:p>
    <w:p w:rsidR="00A02656" w:rsidRPr="00A02656" w:rsidRDefault="00A02656" w:rsidP="00A02656">
      <w:pPr>
        <w:widowControl/>
        <w:suppressAutoHyphens w:val="0"/>
        <w:ind w:firstLine="7"/>
        <w:jc w:val="center"/>
        <w:rPr>
          <w:rFonts w:eastAsia="Calibri"/>
          <w:b/>
          <w:kern w:val="0"/>
          <w:sz w:val="28"/>
          <w:szCs w:val="28"/>
          <w:lang w:val="uk-UA" w:eastAsia="en-US"/>
        </w:rPr>
      </w:pPr>
      <w:r w:rsidRPr="00A02656">
        <w:rPr>
          <w:rFonts w:eastAsia="Calibri"/>
          <w:b/>
          <w:kern w:val="0"/>
          <w:sz w:val="28"/>
          <w:szCs w:val="28"/>
          <w:lang w:val="uk-UA" w:eastAsia="en-US"/>
        </w:rPr>
        <w:t xml:space="preserve">з українською мовою навчання </w:t>
      </w:r>
    </w:p>
    <w:p w:rsidR="00A02656" w:rsidRPr="00A02656" w:rsidRDefault="00A02656" w:rsidP="00A02656">
      <w:pPr>
        <w:widowControl/>
        <w:suppressAutoHyphens w:val="0"/>
        <w:ind w:firstLine="7"/>
        <w:jc w:val="center"/>
        <w:rPr>
          <w:rFonts w:eastAsia="Calibri"/>
          <w:b/>
          <w:kern w:val="0"/>
          <w:sz w:val="28"/>
          <w:szCs w:val="28"/>
          <w:lang w:val="uk-UA" w:eastAsia="en-US"/>
        </w:rPr>
      </w:pPr>
      <w:r w:rsidRPr="00A02656">
        <w:rPr>
          <w:rFonts w:eastAsia="Calibri"/>
          <w:b/>
          <w:kern w:val="0"/>
          <w:sz w:val="28"/>
          <w:szCs w:val="28"/>
          <w:lang w:val="uk-UA" w:eastAsia="en-US"/>
        </w:rPr>
        <w:t>(універсальний профіль)</w:t>
      </w:r>
    </w:p>
    <w:p w:rsidR="00A02656" w:rsidRPr="00A02656" w:rsidRDefault="00A02656" w:rsidP="00A02656">
      <w:pPr>
        <w:widowControl/>
        <w:suppressAutoHyphens w:val="0"/>
        <w:ind w:firstLine="7"/>
        <w:jc w:val="center"/>
        <w:rPr>
          <w:rFonts w:eastAsia="Calibri"/>
          <w:b/>
          <w:kern w:val="0"/>
          <w:sz w:val="28"/>
          <w:szCs w:val="28"/>
          <w:lang w:val="uk-UA" w:eastAsia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63"/>
        <w:gridCol w:w="2693"/>
      </w:tblGrid>
      <w:tr w:rsidR="00A02656" w:rsidRPr="00A02656" w:rsidTr="00D50A78">
        <w:trPr>
          <w:cantSplit/>
          <w:trHeight w:val="6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firstLine="7"/>
              <w:jc w:val="center"/>
              <w:rPr>
                <w:rFonts w:eastAsia="Calibri"/>
                <w:b/>
                <w:kern w:val="0"/>
                <w:lang w:val="uk-UA" w:eastAsia="en-US"/>
              </w:rPr>
            </w:pPr>
            <w:r w:rsidRPr="00A02656">
              <w:rPr>
                <w:rFonts w:eastAsia="Calibri"/>
                <w:b/>
                <w:kern w:val="0"/>
                <w:lang w:val="uk-UA" w:eastAsia="en-US"/>
              </w:rPr>
              <w:t>Предмети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firstLine="7"/>
              <w:jc w:val="center"/>
              <w:rPr>
                <w:rFonts w:eastAsia="Calibri"/>
                <w:b/>
                <w:kern w:val="0"/>
                <w:lang w:val="uk-UA" w:eastAsia="en-US"/>
              </w:rPr>
            </w:pPr>
            <w:r w:rsidRPr="00A02656">
              <w:rPr>
                <w:rFonts w:eastAsia="Calibri"/>
                <w:b/>
                <w:kern w:val="0"/>
                <w:lang w:val="uk-UA" w:eastAsia="en-US"/>
              </w:rPr>
              <w:t>Кількість годин на тиждень у 11 класі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 xml:space="preserve">Українська мова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  <w:r w:rsidRPr="00E66F72">
              <w:rPr>
                <w:rFonts w:eastAsia="Calibri"/>
                <w:kern w:val="0"/>
                <w:lang w:val="uk-UA" w:eastAsia="en-US"/>
              </w:rPr>
              <w:t>+1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Українська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Іноземна мова</w:t>
            </w:r>
            <w:r w:rsidRPr="00E66F72">
              <w:rPr>
                <w:rFonts w:eastAsia="Calibri"/>
                <w:kern w:val="0"/>
                <w:lang w:val="uk-UA" w:eastAsia="en-US"/>
              </w:rPr>
              <w:t xml:space="preserve"> (англійська)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3,5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Зарубіжна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 xml:space="preserve">Історія України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1,5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A02656" w:rsidRPr="00A02656" w:rsidTr="00D50A78">
        <w:trPr>
          <w:cantSplit/>
          <w:trHeight w:val="359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Громадянська освіта:</w:t>
            </w:r>
          </w:p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Економіка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</w:p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людина і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0,5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Художня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0,5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 xml:space="preserve">Алгебра </w:t>
            </w:r>
            <w:r w:rsidR="00A74636">
              <w:rPr>
                <w:rFonts w:eastAsia="Calibri"/>
                <w:kern w:val="0"/>
                <w:lang w:val="uk-UA" w:eastAsia="en-US"/>
              </w:rPr>
              <w:t>і початки аналізу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3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keepNext/>
              <w:widowControl/>
              <w:suppressAutoHyphens w:val="0"/>
              <w:autoSpaceDE w:val="0"/>
              <w:autoSpaceDN w:val="0"/>
              <w:ind w:left="33"/>
              <w:outlineLvl w:val="0"/>
              <w:rPr>
                <w:rFonts w:eastAsia="Times New Roman"/>
                <w:kern w:val="0"/>
                <w:lang w:val="uk-UA" w:eastAsia="uk-UA"/>
              </w:rPr>
            </w:pPr>
            <w:r w:rsidRPr="00A02656">
              <w:rPr>
                <w:rFonts w:eastAsia="Times New Roman"/>
                <w:kern w:val="0"/>
                <w:lang w:val="uk-UA" w:eastAsia="uk-UA"/>
              </w:rPr>
              <w:t>Геометрія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keepNext/>
              <w:widowControl/>
              <w:suppressAutoHyphens w:val="0"/>
              <w:autoSpaceDE w:val="0"/>
              <w:autoSpaceDN w:val="0"/>
              <w:ind w:left="33"/>
              <w:outlineLvl w:val="0"/>
              <w:rPr>
                <w:rFonts w:eastAsia="Times New Roman"/>
                <w:kern w:val="0"/>
                <w:lang w:val="uk-UA" w:eastAsia="uk-UA"/>
              </w:rPr>
            </w:pPr>
            <w:r w:rsidRPr="00A02656">
              <w:rPr>
                <w:rFonts w:eastAsia="Times New Roman"/>
                <w:kern w:val="0"/>
                <w:lang w:val="uk-UA" w:eastAsia="uk-UA"/>
              </w:rPr>
              <w:t xml:space="preserve">Астрономія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0,5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Біологія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1,5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Фізика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3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Хімія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Екологія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0,5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Технології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Інформатика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Фізична культура*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2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Захист Вітчизни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1,5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jc w:val="center"/>
              <w:rPr>
                <w:rFonts w:eastAsia="Calibri"/>
                <w:b/>
                <w:kern w:val="0"/>
                <w:lang w:val="uk-UA" w:eastAsia="en-US"/>
              </w:rPr>
            </w:pPr>
            <w:r w:rsidRPr="00A02656">
              <w:rPr>
                <w:rFonts w:eastAsia="Calibri"/>
                <w:b/>
                <w:kern w:val="0"/>
                <w:lang w:val="uk-UA" w:eastAsia="en-US"/>
              </w:rPr>
              <w:t>Разом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b/>
                <w:kern w:val="0"/>
                <w:lang w:val="uk-UA" w:eastAsia="en-US"/>
              </w:rPr>
            </w:pPr>
            <w:r w:rsidRPr="00A02656">
              <w:rPr>
                <w:rFonts w:eastAsia="Calibri"/>
                <w:b/>
                <w:kern w:val="0"/>
                <w:lang w:val="uk-UA" w:eastAsia="en-US"/>
              </w:rPr>
              <w:t>3</w:t>
            </w:r>
            <w:r w:rsidR="00A74636">
              <w:rPr>
                <w:rFonts w:eastAsia="Calibri"/>
                <w:b/>
                <w:kern w:val="0"/>
                <w:lang w:val="uk-UA" w:eastAsia="en-US"/>
              </w:rPr>
              <w:t>1</w:t>
            </w:r>
            <w:r w:rsidR="00E66F72">
              <w:rPr>
                <w:rFonts w:eastAsia="Calibri"/>
                <w:b/>
                <w:kern w:val="0"/>
                <w:lang w:val="uk-UA" w:eastAsia="en-US"/>
              </w:rPr>
              <w:t>+2</w:t>
            </w:r>
            <w:r w:rsidR="00A74636">
              <w:rPr>
                <w:rFonts w:eastAsia="Calibri"/>
                <w:b/>
                <w:kern w:val="0"/>
                <w:lang w:val="uk-UA" w:eastAsia="en-US"/>
              </w:rPr>
              <w:t>+1</w:t>
            </w:r>
          </w:p>
        </w:tc>
      </w:tr>
      <w:tr w:rsidR="00A02656" w:rsidRPr="00A02656" w:rsidTr="00D50A78">
        <w:trPr>
          <w:cantSplit/>
          <w:trHeight w:val="49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Додатковий час на поглиблене вивчення предметів, введення курсів за вибором, факультативів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5</w:t>
            </w:r>
          </w:p>
        </w:tc>
      </w:tr>
      <w:tr w:rsidR="00E66F72" w:rsidRPr="00A02656" w:rsidTr="00E66F72">
        <w:trPr>
          <w:cantSplit/>
          <w:trHeight w:val="32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F72" w:rsidRPr="00E66F72" w:rsidRDefault="00E66F72" w:rsidP="00A02656">
            <w:pPr>
              <w:widowControl/>
              <w:suppressAutoHyphens w:val="0"/>
              <w:ind w:left="33"/>
              <w:rPr>
                <w:rFonts w:eastAsia="Calibri"/>
                <w:b/>
                <w:kern w:val="0"/>
                <w:lang w:val="uk-UA" w:eastAsia="en-US"/>
              </w:rPr>
            </w:pPr>
            <w:r w:rsidRPr="00E66F72">
              <w:rPr>
                <w:rFonts w:eastAsia="Calibri"/>
                <w:b/>
                <w:kern w:val="0"/>
                <w:lang w:val="uk-UA" w:eastAsia="en-US"/>
              </w:rPr>
              <w:t>Курси за вибором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F72" w:rsidRPr="00E66F72" w:rsidRDefault="00E66F72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E66F72"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E66F72" w:rsidRPr="00A02656" w:rsidTr="00E66F72">
        <w:trPr>
          <w:cantSplit/>
          <w:trHeight w:val="2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F72" w:rsidRPr="00E66F72" w:rsidRDefault="00E66F72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E66F72">
              <w:rPr>
                <w:rFonts w:eastAsia="Calibri"/>
                <w:kern w:val="0"/>
                <w:lang w:val="uk-UA" w:eastAsia="en-US"/>
              </w:rPr>
              <w:t>Рівняння в курсі алгебри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F72" w:rsidRPr="00E66F72" w:rsidRDefault="00E66F72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E66F72"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b/>
                <w:kern w:val="0"/>
                <w:lang w:val="uk-UA" w:eastAsia="en-US"/>
              </w:rPr>
            </w:pPr>
            <w:r w:rsidRPr="00A02656">
              <w:rPr>
                <w:rFonts w:eastAsia="Calibri"/>
                <w:b/>
                <w:kern w:val="0"/>
                <w:lang w:val="uk-UA" w:eastAsia="en-US"/>
              </w:rPr>
              <w:t>Гранично допустиме навантаження на учня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33</w:t>
            </w:r>
          </w:p>
        </w:tc>
      </w:tr>
      <w:tr w:rsidR="006C7025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A02656" w:rsidRDefault="006C7025" w:rsidP="00A02656">
            <w:pPr>
              <w:widowControl/>
              <w:suppressAutoHyphens w:val="0"/>
              <w:ind w:left="33"/>
              <w:rPr>
                <w:rFonts w:eastAsia="Calibri"/>
                <w:b/>
                <w:kern w:val="0"/>
                <w:lang w:val="uk-UA" w:eastAsia="en-US"/>
              </w:rPr>
            </w:pPr>
            <w:r>
              <w:rPr>
                <w:rFonts w:eastAsia="Calibri"/>
                <w:b/>
                <w:kern w:val="0"/>
                <w:lang w:val="uk-UA" w:eastAsia="en-US"/>
              </w:rPr>
              <w:t>Факультативні курси, індивідуальні заняття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A02656" w:rsidRDefault="006C7025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</w:p>
        </w:tc>
      </w:tr>
      <w:tr w:rsidR="006C7025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6C7025" w:rsidRDefault="006C7025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6C7025">
              <w:rPr>
                <w:rFonts w:eastAsia="Calibri"/>
                <w:kern w:val="0"/>
                <w:lang w:val="uk-UA" w:eastAsia="en-US"/>
              </w:rPr>
              <w:t>Індивідуальні та групові заняття з історії України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A02656" w:rsidRDefault="006C7025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6C7025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6C7025" w:rsidRDefault="006C7025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6C7025">
              <w:rPr>
                <w:rFonts w:eastAsia="Calibri"/>
                <w:kern w:val="0"/>
                <w:lang w:val="uk-UA" w:eastAsia="en-US"/>
              </w:rPr>
              <w:t>Індивідуальні та групові заняття з української літератури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A02656" w:rsidRDefault="006C7025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6C7025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6C7025" w:rsidRDefault="006C7025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6C7025">
              <w:rPr>
                <w:rFonts w:eastAsia="Calibri"/>
                <w:kern w:val="0"/>
                <w:lang w:val="uk-UA" w:eastAsia="en-US"/>
              </w:rPr>
              <w:t xml:space="preserve">Індивідуальні та групові заняття з </w:t>
            </w:r>
            <w:r w:rsidR="00331615">
              <w:rPr>
                <w:rFonts w:eastAsia="Calibri"/>
                <w:kern w:val="0"/>
                <w:lang w:val="uk-UA" w:eastAsia="en-US"/>
              </w:rPr>
              <w:t>біології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025" w:rsidRPr="00A02656" w:rsidRDefault="006C7025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</w:p>
        </w:tc>
      </w:tr>
      <w:tr w:rsidR="00A02656" w:rsidRPr="00A02656" w:rsidTr="00D50A78">
        <w:trPr>
          <w:cantSplit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33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b/>
                <w:kern w:val="0"/>
                <w:lang w:val="uk-UA" w:eastAsia="en-US"/>
              </w:rPr>
              <w:t xml:space="preserve">Всього фінансується </w:t>
            </w:r>
            <w:r w:rsidRPr="00A02656">
              <w:rPr>
                <w:rFonts w:eastAsia="Calibri"/>
                <w:kern w:val="0"/>
                <w:lang w:val="uk-UA" w:eastAsia="en-US"/>
              </w:rPr>
              <w:t>(без урахування поділу класу на групи)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656" w:rsidRPr="00A02656" w:rsidRDefault="00A02656" w:rsidP="00A02656">
            <w:pPr>
              <w:widowControl/>
              <w:suppressAutoHyphens w:val="0"/>
              <w:ind w:left="-108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A02656">
              <w:rPr>
                <w:rFonts w:eastAsia="Calibri"/>
                <w:kern w:val="0"/>
                <w:lang w:val="uk-UA" w:eastAsia="en-US"/>
              </w:rPr>
              <w:t>3</w:t>
            </w:r>
            <w:r w:rsidR="006C7025">
              <w:rPr>
                <w:rFonts w:eastAsia="Calibri"/>
                <w:kern w:val="0"/>
                <w:lang w:val="uk-UA" w:eastAsia="en-US"/>
              </w:rPr>
              <w:t>8</w:t>
            </w:r>
          </w:p>
        </w:tc>
      </w:tr>
    </w:tbl>
    <w:p w:rsidR="00A02656" w:rsidRPr="00A02656" w:rsidRDefault="00A02656" w:rsidP="00A02656">
      <w:pPr>
        <w:widowControl/>
        <w:suppressAutoHyphens w:val="0"/>
        <w:ind w:left="-142" w:right="565"/>
        <w:rPr>
          <w:rFonts w:eastAsia="Calibri"/>
          <w:b/>
          <w:kern w:val="0"/>
          <w:sz w:val="22"/>
          <w:szCs w:val="22"/>
          <w:u w:val="single"/>
          <w:lang w:val="uk-UA" w:eastAsia="en-US"/>
        </w:rPr>
      </w:pPr>
    </w:p>
    <w:p w:rsidR="00DA5EAE" w:rsidRPr="00E66F72" w:rsidRDefault="00E66F72" w:rsidP="00E66F72">
      <w:pPr>
        <w:widowControl/>
        <w:shd w:val="clear" w:color="auto" w:fill="FFFFFF"/>
        <w:rPr>
          <w:rFonts w:eastAsia="Times New Roman"/>
          <w:b/>
          <w:lang w:val="uk-UA" w:eastAsia="uk-UA"/>
        </w:rPr>
      </w:pPr>
      <w:r w:rsidRPr="00E66F72">
        <w:rPr>
          <w:rFonts w:eastAsia="Calibri"/>
          <w:lang w:val="uk-UA"/>
        </w:rPr>
        <w:t>Директор школи                  Ю.М.Махова</w:t>
      </w:r>
      <w:r w:rsidR="00DA5EAE" w:rsidRPr="00E66F72">
        <w:rPr>
          <w:rFonts w:eastAsia="Calibri"/>
          <w:lang w:val="uk-UA"/>
        </w:rPr>
        <w:br w:type="page"/>
      </w:r>
    </w:p>
    <w:p w:rsidR="001E116B" w:rsidRPr="00DA5EAE" w:rsidRDefault="001E116B" w:rsidP="00DA5EAE">
      <w:pPr>
        <w:rPr>
          <w:lang w:val="uk-UA"/>
        </w:rPr>
      </w:pPr>
    </w:p>
    <w:sectPr w:rsidR="001E116B" w:rsidRPr="00DA5EAE" w:rsidSect="001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432"/>
      </w:pPr>
      <w:rPr>
        <w:rFonts w:eastAsia="Lucida Sans Unicode" w:cs="Lohit Hindi"/>
        <w:bCs/>
        <w:color w:val="000000"/>
        <w:sz w:val="28"/>
        <w:szCs w:val="28"/>
        <w:lang w:val="uk-UA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  <w:rPr>
        <w:rFonts w:eastAsia="Lucida Sans Unicode" w:cs="Lohit Hindi"/>
        <w:bCs/>
        <w:color w:val="000000"/>
        <w:sz w:val="28"/>
        <w:szCs w:val="28"/>
        <w:lang w:val="uk-UA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0"/>
        <w:szCs w:val="28"/>
        <w:lang w:val="de-DE" w:eastAsia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3B72EF7"/>
    <w:multiLevelType w:val="hybridMultilevel"/>
    <w:tmpl w:val="FAC84F4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B9B5D48"/>
    <w:multiLevelType w:val="hybridMultilevel"/>
    <w:tmpl w:val="9D96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11492"/>
    <w:multiLevelType w:val="hybridMultilevel"/>
    <w:tmpl w:val="0B40087C"/>
    <w:lvl w:ilvl="0" w:tplc="5F94267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0BD7"/>
    <w:multiLevelType w:val="hybridMultilevel"/>
    <w:tmpl w:val="D952D6AC"/>
    <w:lvl w:ilvl="0" w:tplc="92CE4B2A">
      <w:numFmt w:val="bullet"/>
      <w:lvlText w:val="-"/>
      <w:lvlJc w:val="left"/>
      <w:pPr>
        <w:ind w:left="111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659B464C"/>
    <w:multiLevelType w:val="multilevel"/>
    <w:tmpl w:val="30629DA8"/>
    <w:lvl w:ilvl="0">
      <w:start w:val="5"/>
      <w:numFmt w:val="bullet"/>
      <w:lvlText w:val="-"/>
      <w:lvlJc w:val="left"/>
      <w:pPr>
        <w:ind w:left="23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45" w:hanging="360"/>
      </w:pPr>
      <w:rPr>
        <w:rFonts w:ascii="Wingdings" w:hAnsi="Wingdings" w:cs="Wingdings" w:hint="default"/>
      </w:rPr>
    </w:lvl>
  </w:abstractNum>
  <w:abstractNum w:abstractNumId="8">
    <w:nsid w:val="6B1430E5"/>
    <w:multiLevelType w:val="hybridMultilevel"/>
    <w:tmpl w:val="13A27E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E2F433C"/>
    <w:multiLevelType w:val="hybridMultilevel"/>
    <w:tmpl w:val="164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0D24"/>
    <w:rsid w:val="00003709"/>
    <w:rsid w:val="00006B12"/>
    <w:rsid w:val="000232E3"/>
    <w:rsid w:val="000255F9"/>
    <w:rsid w:val="000426A2"/>
    <w:rsid w:val="000A0614"/>
    <w:rsid w:val="000B53B6"/>
    <w:rsid w:val="00140C87"/>
    <w:rsid w:val="001415A9"/>
    <w:rsid w:val="00162D10"/>
    <w:rsid w:val="001640F2"/>
    <w:rsid w:val="0018637A"/>
    <w:rsid w:val="001957CD"/>
    <w:rsid w:val="001E116B"/>
    <w:rsid w:val="001E471F"/>
    <w:rsid w:val="001F089A"/>
    <w:rsid w:val="00250D24"/>
    <w:rsid w:val="00281623"/>
    <w:rsid w:val="002A1907"/>
    <w:rsid w:val="002D517E"/>
    <w:rsid w:val="00331615"/>
    <w:rsid w:val="00363579"/>
    <w:rsid w:val="00370B76"/>
    <w:rsid w:val="003A3F35"/>
    <w:rsid w:val="003B5DC0"/>
    <w:rsid w:val="003F19C6"/>
    <w:rsid w:val="004B6BFC"/>
    <w:rsid w:val="004C2991"/>
    <w:rsid w:val="004E6DDF"/>
    <w:rsid w:val="00542050"/>
    <w:rsid w:val="00553C50"/>
    <w:rsid w:val="00562E24"/>
    <w:rsid w:val="005B53D3"/>
    <w:rsid w:val="00677443"/>
    <w:rsid w:val="00692458"/>
    <w:rsid w:val="006B131D"/>
    <w:rsid w:val="006C7025"/>
    <w:rsid w:val="006E2414"/>
    <w:rsid w:val="006E3174"/>
    <w:rsid w:val="00727EC1"/>
    <w:rsid w:val="00775D7E"/>
    <w:rsid w:val="00782570"/>
    <w:rsid w:val="00874D90"/>
    <w:rsid w:val="00882DEE"/>
    <w:rsid w:val="008B3893"/>
    <w:rsid w:val="009102E7"/>
    <w:rsid w:val="009F790C"/>
    <w:rsid w:val="00A02656"/>
    <w:rsid w:val="00A34960"/>
    <w:rsid w:val="00A74636"/>
    <w:rsid w:val="00A96915"/>
    <w:rsid w:val="00B40113"/>
    <w:rsid w:val="00B569BF"/>
    <w:rsid w:val="00BA0260"/>
    <w:rsid w:val="00BD3018"/>
    <w:rsid w:val="00C55D2C"/>
    <w:rsid w:val="00D36B5E"/>
    <w:rsid w:val="00D3724C"/>
    <w:rsid w:val="00D50A78"/>
    <w:rsid w:val="00D95533"/>
    <w:rsid w:val="00D9723E"/>
    <w:rsid w:val="00DA5EAE"/>
    <w:rsid w:val="00E13890"/>
    <w:rsid w:val="00E26586"/>
    <w:rsid w:val="00E454FA"/>
    <w:rsid w:val="00E60633"/>
    <w:rsid w:val="00E66F72"/>
    <w:rsid w:val="00EA5627"/>
    <w:rsid w:val="00EC0DAC"/>
    <w:rsid w:val="00EC79B8"/>
    <w:rsid w:val="00F14E07"/>
    <w:rsid w:val="00F8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1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614"/>
    <w:rPr>
      <w:rFonts w:cs="Times New Roman"/>
      <w:color w:val="0000FF"/>
      <w:u w:val="single"/>
    </w:rPr>
  </w:style>
  <w:style w:type="paragraph" w:customStyle="1" w:styleId="LTGliederung1">
    <w:name w:val="???????~LT~Gliederung 1"/>
    <w:rsid w:val="000A0614"/>
    <w:pPr>
      <w:widowControl w:val="0"/>
      <w:tabs>
        <w:tab w:val="left" w:pos="12240"/>
        <w:tab w:val="left" w:pos="13680"/>
        <w:tab w:val="left" w:pos="15120"/>
        <w:tab w:val="left" w:pos="16560"/>
        <w:tab w:val="left" w:pos="18000"/>
        <w:tab w:val="left" w:pos="19440"/>
        <w:tab w:val="left" w:pos="20880"/>
        <w:tab w:val="left" w:pos="22320"/>
        <w:tab w:val="left" w:pos="23760"/>
        <w:tab w:val="left" w:pos="25200"/>
        <w:tab w:val="left" w:pos="26640"/>
      </w:tabs>
      <w:suppressAutoHyphens/>
      <w:autoSpaceDE w:val="0"/>
      <w:spacing w:before="160" w:line="100" w:lineRule="atLeast"/>
      <w:ind w:left="540"/>
    </w:pPr>
    <w:rPr>
      <w:rFonts w:ascii="Tahoma" w:eastAsia="Tahoma" w:hAnsi="Tahoma" w:cs="Tahoma"/>
      <w:shadow/>
      <w:color w:val="FFFFFF"/>
      <w:kern w:val="1"/>
      <w:sz w:val="64"/>
      <w:szCs w:val="64"/>
      <w:lang w:val="en-US" w:eastAsia="zh-CN" w:bidi="en-US"/>
    </w:rPr>
  </w:style>
  <w:style w:type="paragraph" w:customStyle="1" w:styleId="a4">
    <w:name w:val="Содержимое таблицы"/>
    <w:basedOn w:val="a"/>
    <w:rsid w:val="000A0614"/>
    <w:pPr>
      <w:suppressLineNumbers/>
    </w:pPr>
  </w:style>
  <w:style w:type="paragraph" w:customStyle="1" w:styleId="a5">
    <w:name w:val="Базовый"/>
    <w:rsid w:val="000A0614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0614"/>
  </w:style>
  <w:style w:type="paragraph" w:styleId="a6">
    <w:name w:val="List Paragraph"/>
    <w:basedOn w:val="a"/>
    <w:uiPriority w:val="34"/>
    <w:qFormat/>
    <w:rsid w:val="001957CD"/>
    <w:pPr>
      <w:ind w:left="720"/>
      <w:contextualSpacing/>
    </w:pPr>
  </w:style>
  <w:style w:type="paragraph" w:customStyle="1" w:styleId="1">
    <w:name w:val="Звичайний (веб)1"/>
    <w:basedOn w:val="a"/>
    <w:rsid w:val="00162D10"/>
    <w:pPr>
      <w:spacing w:before="280" w:after="280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Ser_osv/461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7F96-2D31-4465-A25D-3F5ED85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15</Pages>
  <Words>2205</Words>
  <Characters>16431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</cp:lastModifiedBy>
  <cp:revision>30</cp:revision>
  <cp:lastPrinted>2018-09-10T07:41:00Z</cp:lastPrinted>
  <dcterms:created xsi:type="dcterms:W3CDTF">2018-06-17T18:01:00Z</dcterms:created>
  <dcterms:modified xsi:type="dcterms:W3CDTF">2018-09-10T07:41:00Z</dcterms:modified>
</cp:coreProperties>
</file>